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8F" w:rsidRDefault="00B35C0F">
      <w:pPr>
        <w:spacing w:before="8" w:line="100" w:lineRule="exact"/>
        <w:rPr>
          <w:sz w:val="10"/>
          <w:szCs w:val="10"/>
        </w:rPr>
      </w:pPr>
      <w:r w:rsidRPr="00B35C0F">
        <w:pict>
          <v:group id="_x0000_s1365" style="position:absolute;margin-left:23.45pt;margin-top:23.95pt;width:548.6pt;height:793.9pt;z-index:-5803;mso-position-horizontal-relative:page;mso-position-vertical-relative:page" coordorigin="469,479" coordsize="10972,15878">
            <v:shape id="_x0000_s1401" style="position:absolute;left:480;top:485;width:48;height:0" coordorigin="480,485" coordsize="48,0" path="m480,485r48,e" filled="f" strokeweight=".58pt">
              <v:path arrowok="t"/>
            </v:shape>
            <v:shape id="_x0000_s1400" style="position:absolute;left:490;top:509;width:10;height:0" coordorigin="490,509" coordsize="10,0" path="m490,509r9,e" filled="f" strokecolor="white" strokeweight="2.02pt">
              <v:path arrowok="t"/>
            </v:shape>
            <v:shape id="_x0000_s1399" style="position:absolute;left:490;top:494;width:38;height:0" coordorigin="490,494" coordsize="38,0" path="m490,494r38,e" filled="f" strokecolor="white" strokeweight=".58pt">
              <v:path arrowok="t"/>
            </v:shape>
            <v:shape id="_x0000_s1398" style="position:absolute;left:499;top:504;width:29;height:0" coordorigin="499,504" coordsize="29,0" path="m499,504r29,e" filled="f" strokeweight=".58pt">
              <v:path arrowok="t"/>
            </v:shape>
            <v:shape id="_x0000_s1397" style="position:absolute;left:509;top:518;width:10;height:0" coordorigin="509,518" coordsize="10,0" path="m509,518r9,e" filled="f" strokecolor="white" strokeweight="1.06pt">
              <v:path arrowok="t"/>
            </v:shape>
            <v:shape id="_x0000_s1396" style="position:absolute;left:509;top:514;width:19;height:0" coordorigin="509,514" coordsize="19,0" path="m509,514r19,e" filled="f" strokecolor="white" strokeweight=".58pt">
              <v:path arrowok="t"/>
            </v:shape>
            <v:shape id="_x0000_s1395" style="position:absolute;left:528;top:485;width:10855;height:0" coordorigin="528,485" coordsize="10855,0" path="m528,485r10855,e" filled="f" strokeweight=".58pt">
              <v:path arrowok="t"/>
            </v:shape>
            <v:shape id="_x0000_s1394" style="position:absolute;left:528;top:504;width:10855;height:0" coordorigin="528,504" coordsize="10855,0" path="m528,504r10855,e" filled="f" strokeweight=".58pt">
              <v:path arrowok="t"/>
            </v:shape>
            <v:shape id="_x0000_s1393" style="position:absolute;left:528;top:523;width:10855;height:0" coordorigin="528,523" coordsize="10855,0" path="m528,523r10855,e" filled="f" strokeweight=".58pt">
              <v:path arrowok="t"/>
            </v:shape>
            <v:shape id="_x0000_s1392" style="position:absolute;left:11383;top:485;width:48;height:0" coordorigin="11383,485" coordsize="48,0" path="m11383,485r48,e" filled="f" strokeweight=".58pt">
              <v:path arrowok="t"/>
            </v:shape>
            <v:shape id="_x0000_s1391" style="position:absolute;left:11412;top:509;width:10;height:0" coordorigin="11412,509" coordsize="10,0" path="m11412,509r10,e" filled="f" strokecolor="white" strokeweight="2.02pt">
              <v:path arrowok="t"/>
            </v:shape>
            <v:shape id="_x0000_s1390" style="position:absolute;left:11383;top:494;width:38;height:0" coordorigin="11383,494" coordsize="38,0" path="m11383,494r39,e" filled="f" strokecolor="white" strokeweight=".58pt">
              <v:path arrowok="t"/>
            </v:shape>
            <v:shape id="_x0000_s1389" style="position:absolute;left:11383;top:504;width:29;height:0" coordorigin="11383,504" coordsize="29,0" path="m11383,504r29,e" filled="f" strokeweight=".58pt">
              <v:path arrowok="t"/>
            </v:shape>
            <v:shape id="_x0000_s1388" style="position:absolute;left:11393;top:518;width:10;height:0" coordorigin="11393,518" coordsize="10,0" path="m11393,518r9,e" filled="f" strokecolor="white" strokeweight="1.06pt">
              <v:path arrowok="t"/>
            </v:shape>
            <v:shape id="_x0000_s1387" style="position:absolute;left:11383;top:514;width:19;height:0" coordorigin="11383,514" coordsize="19,0" path="m11383,514r19,e" filled="f" strokecolor="white" strokeweight=".58pt">
              <v:path arrowok="t"/>
            </v:shape>
            <v:shape id="_x0000_s1386" style="position:absolute;left:496;top:499;width:0;height:15837" coordorigin="496,499" coordsize="0,15837" path="m496,499r,15837e" filled="f" strokeweight=".58pt">
              <v:path arrowok="t"/>
            </v:shape>
            <v:shape id="_x0000_s1385" style="position:absolute;left:521;top:518;width:0;height:15799" coordorigin="521,518" coordsize="0,15799" path="m521,518r,15799e" filled="f" strokeweight=".58pt">
              <v:path arrowok="t"/>
            </v:shape>
            <v:shape id="_x0000_s1384" style="position:absolute;left:523;top:528;width:0;height:15780" coordorigin="523,528" coordsize="0,15780" path="m523,528r,15780e" filled="f" strokeweight=".58pt">
              <v:path arrowok="t"/>
            </v:shape>
            <v:shape id="_x0000_s1383" style="position:absolute;left:11415;top:499;width:0;height:15837" coordorigin="11415,499" coordsize="0,15837" path="m11415,499r,15837e" filled="f" strokeweight=".58pt">
              <v:path arrowok="t"/>
            </v:shape>
            <v:shape id="_x0000_s1382" style="position:absolute;left:11390;top:518;width:0;height:15799" coordorigin="11390,518" coordsize="0,15799" path="m11390,518r,15799e" filled="f" strokeweight=".58pt">
              <v:path arrowok="t"/>
            </v:shape>
            <v:shape id="_x0000_s1381" style="position:absolute;left:11388;top:528;width:0;height:15780" coordorigin="11388,528" coordsize="0,15780" path="m11388,528r,15780e" filled="f" strokeweight=".58pt">
              <v:path arrowok="t"/>
            </v:shape>
            <v:shape id="_x0000_s1380" style="position:absolute;left:480;top:16351;width:48;height:0" coordorigin="480,16351" coordsize="48,0" path="m480,16351r48,e" filled="f" strokeweight=".58pt">
              <v:path arrowok="t"/>
            </v:shape>
            <v:shape id="_x0000_s1379" style="position:absolute;left:490;top:16327;width:10;height:0" coordorigin="490,16327" coordsize="10,0" path="m490,16327r9,e" filled="f" strokecolor="white" strokeweight="2.02pt">
              <v:path arrowok="t"/>
            </v:shape>
            <v:shape id="_x0000_s1378" style="position:absolute;left:490;top:16341;width:38;height:0" coordorigin="490,16341" coordsize="38,0" path="m490,16341r38,e" filled="f" strokecolor="white" strokeweight=".20464mm">
              <v:path arrowok="t"/>
            </v:shape>
            <v:shape id="_x0000_s1377" style="position:absolute;left:499;top:16332;width:29;height:0" coordorigin="499,16332" coordsize="29,0" path="m499,16332r29,e" filled="f" strokeweight=".58pt">
              <v:path arrowok="t"/>
            </v:shape>
            <v:shape id="_x0000_s1376" style="position:absolute;left:509;top:16317;width:10;height:0" coordorigin="509,16317" coordsize="10,0" path="m509,16317r9,e" filled="f" strokecolor="white" strokeweight=".37392mm">
              <v:path arrowok="t"/>
            </v:shape>
            <v:shape id="_x0000_s1375" style="position:absolute;left:509;top:16322;width:19;height:0" coordorigin="509,16322" coordsize="19,0" path="m509,16322r19,e" filled="f" strokecolor="white" strokeweight=".58pt">
              <v:path arrowok="t"/>
            </v:shape>
            <v:shape id="_x0000_s1374" style="position:absolute;left:528;top:16351;width:10855;height:0" coordorigin="528,16351" coordsize="10855,0" path="m528,16351r10855,e" filled="f" strokeweight=".58pt">
              <v:path arrowok="t"/>
            </v:shape>
            <v:shape id="_x0000_s1373" style="position:absolute;left:528;top:16332;width:10855;height:0" coordorigin="528,16332" coordsize="10855,0" path="m528,16332r10855,e" filled="f" strokeweight=".58pt">
              <v:path arrowok="t"/>
            </v:shape>
            <v:shape id="_x0000_s1372" style="position:absolute;left:528;top:16312;width:10855;height:0" coordorigin="528,16312" coordsize="10855,0" path="m528,16312r10855,e" filled="f" strokeweight=".58pt">
              <v:path arrowok="t"/>
            </v:shape>
            <v:shape id="_x0000_s1371" style="position:absolute;left:11383;top:16351;width:48;height:0" coordorigin="11383,16351" coordsize="48,0" path="m11383,16351r48,e" filled="f" strokeweight=".58pt">
              <v:path arrowok="t"/>
            </v:shape>
            <v:shape id="_x0000_s1370" style="position:absolute;left:11412;top:16327;width:10;height:0" coordorigin="11412,16327" coordsize="10,0" path="m11412,16327r10,e" filled="f" strokecolor="white" strokeweight="2.02pt">
              <v:path arrowok="t"/>
            </v:shape>
            <v:shape id="_x0000_s1369" style="position:absolute;left:11383;top:16341;width:38;height:0" coordorigin="11383,16341" coordsize="38,0" path="m11383,16341r39,e" filled="f" strokecolor="white" strokeweight=".20464mm">
              <v:path arrowok="t"/>
            </v:shape>
            <v:shape id="_x0000_s1368" style="position:absolute;left:11383;top:16332;width:29;height:0" coordorigin="11383,16332" coordsize="29,0" path="m11383,16332r29,e" filled="f" strokeweight=".58pt">
              <v:path arrowok="t"/>
            </v:shape>
            <v:shape id="_x0000_s1367" style="position:absolute;left:11393;top:16317;width:10;height:0" coordorigin="11393,16317" coordsize="10,0" path="m11393,16317r9,e" filled="f" strokecolor="white" strokeweight=".37392mm">
              <v:path arrowok="t"/>
            </v:shape>
            <v:shape id="_x0000_s1366" style="position:absolute;left:11383;top:16322;width:19;height:0" coordorigin="11383,16322" coordsize="19,0" path="m11383,16322r19,e" filled="f" strokecolor="white" strokeweight=".58pt">
              <v:path arrowok="t"/>
            </v:shape>
            <w10:wrap anchorx="page" anchory="page"/>
          </v:group>
        </w:pict>
      </w:r>
    </w:p>
    <w:p w:rsidR="001F6DFB" w:rsidRDefault="001F6DFB">
      <w:pPr>
        <w:ind w:left="100"/>
        <w:rPr>
          <w:sz w:val="44"/>
          <w:szCs w:val="44"/>
        </w:rPr>
      </w:pPr>
    </w:p>
    <w:p w:rsidR="001F6DFB" w:rsidRDefault="001F6DFB">
      <w:pPr>
        <w:ind w:left="100"/>
        <w:rPr>
          <w:sz w:val="44"/>
          <w:szCs w:val="44"/>
        </w:rPr>
      </w:pPr>
    </w:p>
    <w:p w:rsidR="001F6DFB" w:rsidRDefault="001F6DFB">
      <w:pPr>
        <w:ind w:left="100"/>
        <w:rPr>
          <w:sz w:val="44"/>
          <w:szCs w:val="44"/>
        </w:rPr>
      </w:pPr>
    </w:p>
    <w:p w:rsidR="001F6DFB" w:rsidRDefault="001F6DFB">
      <w:pPr>
        <w:ind w:left="100"/>
        <w:rPr>
          <w:sz w:val="44"/>
          <w:szCs w:val="44"/>
        </w:rPr>
      </w:pPr>
    </w:p>
    <w:p w:rsidR="001F6DFB" w:rsidRDefault="001F6DFB">
      <w:pPr>
        <w:ind w:left="100"/>
        <w:rPr>
          <w:sz w:val="44"/>
          <w:szCs w:val="44"/>
        </w:rPr>
      </w:pPr>
    </w:p>
    <w:p w:rsidR="001F6DFB" w:rsidRDefault="001F6DFB">
      <w:pPr>
        <w:ind w:left="100"/>
        <w:rPr>
          <w:sz w:val="44"/>
          <w:szCs w:val="44"/>
        </w:rPr>
      </w:pPr>
    </w:p>
    <w:p w:rsidR="001F6DFB" w:rsidRPr="001F6DFB" w:rsidRDefault="001F6DFB">
      <w:pPr>
        <w:ind w:left="100"/>
        <w:rPr>
          <w:sz w:val="96"/>
          <w:szCs w:val="96"/>
        </w:rPr>
      </w:pPr>
    </w:p>
    <w:p w:rsidR="004F730A" w:rsidRPr="001F6DFB" w:rsidRDefault="004F730A" w:rsidP="001F6DFB">
      <w:pPr>
        <w:ind w:left="100"/>
        <w:jc w:val="center"/>
        <w:rPr>
          <w:sz w:val="56"/>
          <w:szCs w:val="56"/>
        </w:rPr>
      </w:pPr>
      <w:r w:rsidRPr="001F6DFB">
        <w:rPr>
          <w:sz w:val="56"/>
          <w:szCs w:val="56"/>
        </w:rPr>
        <w:t>BHAGWANT UNIVERSITY</w:t>
      </w:r>
    </w:p>
    <w:p w:rsidR="004F730A" w:rsidRPr="001F6DFB" w:rsidRDefault="004F730A" w:rsidP="001F6DFB">
      <w:pPr>
        <w:ind w:left="100"/>
        <w:jc w:val="center"/>
        <w:rPr>
          <w:sz w:val="56"/>
          <w:szCs w:val="56"/>
        </w:rPr>
      </w:pPr>
      <w:r w:rsidRPr="001F6DFB">
        <w:rPr>
          <w:sz w:val="56"/>
          <w:szCs w:val="56"/>
        </w:rPr>
        <w:t>AJMER</w:t>
      </w:r>
    </w:p>
    <w:p w:rsidR="0084518F" w:rsidRPr="001F6DFB" w:rsidRDefault="0084518F" w:rsidP="001F6DFB">
      <w:pPr>
        <w:ind w:left="100"/>
        <w:jc w:val="center"/>
        <w:rPr>
          <w:sz w:val="56"/>
          <w:szCs w:val="56"/>
        </w:rPr>
      </w:pPr>
    </w:p>
    <w:p w:rsidR="009115D1" w:rsidRPr="001F6DFB" w:rsidRDefault="004F730A" w:rsidP="001F6DFB">
      <w:pPr>
        <w:ind w:left="100"/>
        <w:jc w:val="center"/>
        <w:rPr>
          <w:sz w:val="56"/>
          <w:szCs w:val="56"/>
        </w:rPr>
      </w:pPr>
      <w:r w:rsidRPr="001F6DFB">
        <w:rPr>
          <w:sz w:val="56"/>
          <w:szCs w:val="56"/>
        </w:rPr>
        <w:t>FACULTY OF MEDICA</w:t>
      </w:r>
      <w:r w:rsidR="001F6DFB" w:rsidRPr="001F6DFB">
        <w:rPr>
          <w:sz w:val="56"/>
          <w:szCs w:val="56"/>
        </w:rPr>
        <w:t>L</w:t>
      </w:r>
      <w:r w:rsidRPr="001F6DFB">
        <w:rPr>
          <w:sz w:val="56"/>
          <w:szCs w:val="56"/>
        </w:rPr>
        <w:t xml:space="preserve"> SCIENCES</w:t>
      </w:r>
    </w:p>
    <w:p w:rsidR="009115D1" w:rsidRPr="009115D1" w:rsidRDefault="009115D1" w:rsidP="001F6DFB">
      <w:pPr>
        <w:jc w:val="center"/>
        <w:rPr>
          <w:sz w:val="44"/>
          <w:szCs w:val="44"/>
        </w:rPr>
      </w:pPr>
    </w:p>
    <w:p w:rsidR="009115D1" w:rsidRPr="009115D1" w:rsidRDefault="009115D1" w:rsidP="009115D1">
      <w:pPr>
        <w:rPr>
          <w:sz w:val="44"/>
          <w:szCs w:val="44"/>
        </w:rPr>
      </w:pPr>
    </w:p>
    <w:p w:rsidR="009115D1" w:rsidRPr="009115D1" w:rsidRDefault="009115D1" w:rsidP="009115D1">
      <w:pPr>
        <w:rPr>
          <w:sz w:val="44"/>
          <w:szCs w:val="44"/>
        </w:rPr>
      </w:pPr>
    </w:p>
    <w:p w:rsidR="009115D1" w:rsidRPr="009115D1" w:rsidRDefault="009115D1" w:rsidP="009115D1">
      <w:pPr>
        <w:rPr>
          <w:sz w:val="44"/>
          <w:szCs w:val="44"/>
        </w:rPr>
      </w:pPr>
    </w:p>
    <w:p w:rsidR="009115D1" w:rsidRPr="009115D1" w:rsidRDefault="009115D1" w:rsidP="009115D1">
      <w:pPr>
        <w:rPr>
          <w:sz w:val="44"/>
          <w:szCs w:val="44"/>
        </w:rPr>
      </w:pPr>
    </w:p>
    <w:p w:rsidR="009115D1" w:rsidRPr="001F6DFB" w:rsidRDefault="009115D1" w:rsidP="009115D1">
      <w:pPr>
        <w:rPr>
          <w:sz w:val="72"/>
          <w:szCs w:val="72"/>
        </w:rPr>
      </w:pPr>
    </w:p>
    <w:p w:rsidR="009115D1" w:rsidRPr="001F6DFB" w:rsidRDefault="009115D1" w:rsidP="009115D1">
      <w:pPr>
        <w:jc w:val="center"/>
        <w:rPr>
          <w:sz w:val="96"/>
          <w:szCs w:val="96"/>
        </w:rPr>
      </w:pPr>
      <w:r w:rsidRPr="001F6DFB">
        <w:rPr>
          <w:sz w:val="96"/>
          <w:szCs w:val="96"/>
        </w:rPr>
        <w:t>MPT(NEURO)</w:t>
      </w:r>
    </w:p>
    <w:p w:rsidR="001F6DFB" w:rsidRPr="001F6DFB" w:rsidRDefault="001F6DFB" w:rsidP="009115D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SYLLABUS </w:t>
      </w:r>
    </w:p>
    <w:p w:rsidR="009115D1" w:rsidRPr="009115D1" w:rsidRDefault="009115D1" w:rsidP="009115D1">
      <w:pPr>
        <w:rPr>
          <w:sz w:val="44"/>
          <w:szCs w:val="44"/>
        </w:rPr>
      </w:pPr>
    </w:p>
    <w:p w:rsidR="009115D1" w:rsidRPr="009115D1" w:rsidRDefault="009115D1" w:rsidP="009115D1">
      <w:pPr>
        <w:rPr>
          <w:sz w:val="44"/>
          <w:szCs w:val="44"/>
        </w:rPr>
      </w:pPr>
    </w:p>
    <w:p w:rsidR="009115D1" w:rsidRPr="009115D1" w:rsidRDefault="009115D1" w:rsidP="009115D1">
      <w:pPr>
        <w:rPr>
          <w:sz w:val="44"/>
          <w:szCs w:val="44"/>
        </w:rPr>
      </w:pPr>
    </w:p>
    <w:p w:rsidR="009115D1" w:rsidRDefault="009115D1" w:rsidP="009115D1">
      <w:pPr>
        <w:rPr>
          <w:sz w:val="44"/>
          <w:szCs w:val="44"/>
        </w:rPr>
      </w:pPr>
    </w:p>
    <w:p w:rsidR="004D3E70" w:rsidRDefault="009115D1" w:rsidP="009115D1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</w:p>
    <w:p w:rsidR="009115D1" w:rsidRDefault="009115D1" w:rsidP="009115D1">
      <w:pPr>
        <w:rPr>
          <w:sz w:val="44"/>
          <w:szCs w:val="44"/>
        </w:rPr>
      </w:pPr>
    </w:p>
    <w:p w:rsidR="009115D1" w:rsidRDefault="009115D1" w:rsidP="009115D1">
      <w:pPr>
        <w:rPr>
          <w:sz w:val="44"/>
          <w:szCs w:val="44"/>
        </w:rPr>
      </w:pPr>
    </w:p>
    <w:p w:rsidR="009115D1" w:rsidRDefault="009115D1" w:rsidP="009115D1">
      <w:pPr>
        <w:rPr>
          <w:sz w:val="44"/>
          <w:szCs w:val="44"/>
        </w:rPr>
      </w:pPr>
    </w:p>
    <w:p w:rsidR="009115D1" w:rsidRDefault="009115D1" w:rsidP="009115D1">
      <w:pPr>
        <w:rPr>
          <w:sz w:val="10"/>
          <w:szCs w:val="10"/>
        </w:rPr>
      </w:pPr>
    </w:p>
    <w:p w:rsidR="00CE2A21" w:rsidRDefault="00CE2A21">
      <w:pPr>
        <w:spacing w:before="8" w:line="100" w:lineRule="exact"/>
        <w:rPr>
          <w:sz w:val="10"/>
          <w:szCs w:val="10"/>
        </w:rPr>
      </w:pPr>
    </w:p>
    <w:p w:rsidR="0084518F" w:rsidRDefault="00B35C0F">
      <w:pPr>
        <w:spacing w:before="8" w:line="100" w:lineRule="exact"/>
        <w:rPr>
          <w:sz w:val="10"/>
          <w:szCs w:val="10"/>
        </w:rPr>
      </w:pPr>
      <w:r w:rsidRPr="00B35C0F">
        <w:pict>
          <v:group id="_x0000_s1279" style="position:absolute;margin-left:0;margin-top:841.7pt;width:0;height:0;z-index:-5799;mso-position-horizontal-relative:page;mso-position-vertical-relative:page" coordorigin=",16834" coordsize="0,0">
            <v:shape id="_x0000_s1280" style="position:absolute;top:16834;width:0;height:0" coordorigin=",16834" coordsize="0,0" path="m,16834r,e" filled="f" strokecolor="#4d4d4d" strokeweight=".1pt">
              <v:path arrowok="t"/>
            </v:shape>
            <w10:wrap anchorx="page" anchory="page"/>
          </v:group>
        </w:pict>
      </w:r>
    </w:p>
    <w:p w:rsidR="0084518F" w:rsidRDefault="00CE2A21">
      <w:pPr>
        <w:spacing w:before="2" w:line="200" w:lineRule="exac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</w:t>
      </w:r>
    </w:p>
    <w:p w:rsidR="004D3E70" w:rsidRDefault="004D3E70">
      <w:pPr>
        <w:spacing w:before="2" w:line="200" w:lineRule="exact"/>
      </w:pPr>
      <w:r>
        <w:rPr>
          <w:b/>
          <w:spacing w:val="-1"/>
          <w:sz w:val="28"/>
          <w:szCs w:val="28"/>
        </w:rPr>
        <w:t xml:space="preserve">MPT(Neuro) -I Sem      </w:t>
      </w:r>
      <w:r w:rsidR="00CE2A21">
        <w:rPr>
          <w:b/>
          <w:spacing w:val="-1"/>
          <w:sz w:val="28"/>
          <w:szCs w:val="28"/>
        </w:rPr>
        <w:t xml:space="preserve">01MPN101  </w:t>
      </w:r>
      <w:r w:rsidR="00AE22D3">
        <w:rPr>
          <w:b/>
          <w:spacing w:val="-1"/>
          <w:sz w:val="28"/>
          <w:szCs w:val="28"/>
        </w:rPr>
        <w:t>Research Methodology &amp; BioStatistics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389"/>
        <w:gridCol w:w="1251"/>
      </w:tblGrid>
      <w:tr w:rsidR="0084518F">
        <w:trPr>
          <w:trHeight w:hRule="exact" w:val="4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TION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 RE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166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Obje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Motivation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0" w:lineRule="auto"/>
              <w:ind w:left="102" w:right="28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in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umer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ontributor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h.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s.</w:t>
            </w:r>
          </w:p>
        </w:tc>
      </w:tr>
      <w:tr w:rsidR="0084518F">
        <w:trPr>
          <w:trHeight w:hRule="exact" w:val="4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CH DE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290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84518F" w:rsidRDefault="0084518F">
            <w:pPr>
              <w:spacing w:before="3" w:line="140" w:lineRule="exact"/>
              <w:rPr>
                <w:sz w:val="15"/>
                <w:szCs w:val="15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84518F" w:rsidRDefault="0084518F">
            <w:pPr>
              <w:spacing w:before="4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robl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pur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 obje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of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n.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59" w:lineRule="auto"/>
              <w:ind w:left="102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tative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tative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m,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rious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ns.</w:t>
            </w:r>
          </w:p>
          <w:p w:rsidR="0084518F" w:rsidRDefault="00C10839">
            <w:pPr>
              <w:spacing w:before="8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valid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0" w:lineRule="auto"/>
              <w:ind w:left="102" w:right="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opulation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lcu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si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  <w:tr w:rsidR="0084518F">
        <w:trPr>
          <w:trHeight w:hRule="exact" w:val="4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 REVI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125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pose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use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lit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ture</w:t>
            </w:r>
            <w:r>
              <w:rPr>
                <w:spacing w:val="-1"/>
                <w:sz w:val="24"/>
                <w:szCs w:val="24"/>
              </w:rPr>
              <w:t xml:space="preserve"> re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.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inte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ture</w:t>
            </w:r>
            <w:r>
              <w:rPr>
                <w:spacing w:val="-1"/>
                <w:sz w:val="24"/>
                <w:szCs w:val="24"/>
              </w:rPr>
              <w:t xml:space="preserve"> re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tronic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EDRO,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</w:tr>
      <w:tr w:rsidR="0084518F">
        <w:trPr>
          <w:trHeight w:hRule="exact" w:val="42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IS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8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/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pot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?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pothesis,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pothesis, 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:rsidR="0084518F" w:rsidRDefault="0084518F">
            <w:pPr>
              <w:spacing w:before="10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pothesis,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pothesis,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 of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tests of 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pothesi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84518F">
        <w:trPr>
          <w:trHeight w:hRule="exact" w:val="4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EASURE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ENT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166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84518F" w:rsidRDefault="0084518F">
            <w:pPr>
              <w:spacing w:before="2" w:line="140" w:lineRule="exact"/>
              <w:rPr>
                <w:sz w:val="15"/>
                <w:szCs w:val="15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rious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includi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59" w:lineRule="auto"/>
              <w:ind w:left="102" w:right="26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onstru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valid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 valid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ificity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ment.</w:t>
            </w:r>
          </w:p>
          <w:p w:rsidR="0084518F" w:rsidRDefault="00C10839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its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tes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test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</w:tr>
      <w:tr w:rsidR="0084518F">
        <w:trPr>
          <w:trHeight w:hRule="exact" w:val="4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TA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LECTI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ALYSIS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207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  <w:p w:rsidR="0084518F" w:rsidRDefault="0084518F">
            <w:pPr>
              <w:spacing w:before="5" w:line="160" w:lineRule="exact"/>
              <w:rPr>
                <w:sz w:val="16"/>
                <w:szCs w:val="16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rious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tative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59" w:lineRule="auto"/>
              <w:ind w:left="102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methods: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iop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lf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ws, 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and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</w:p>
          <w:p w:rsidR="0084518F" w:rsidRDefault="00C10839">
            <w:pPr>
              <w:spacing w:before="4" w:line="360" w:lineRule="auto"/>
              <w:ind w:left="102" w:right="1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ta: Met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vie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ics in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sonin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84518F">
        <w:trPr>
          <w:trHeight w:hRule="exact" w:val="4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IQUING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UB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D 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125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h.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ia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ood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rch.</w:t>
            </w:r>
          </w:p>
        </w:tc>
      </w:tr>
    </w:tbl>
    <w:p w:rsidR="0084518F" w:rsidRDefault="0084518F">
      <w:pPr>
        <w:sectPr w:rsidR="0084518F">
          <w:pgSz w:w="11920" w:h="16840"/>
          <w:pgMar w:top="640" w:right="980" w:bottom="280" w:left="1160" w:header="720" w:footer="720" w:gutter="0"/>
          <w:cols w:space="720"/>
        </w:sectPr>
      </w:pPr>
    </w:p>
    <w:p w:rsidR="0084518F" w:rsidRDefault="0084518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389"/>
        <w:gridCol w:w="1251"/>
      </w:tblGrid>
      <w:tr w:rsidR="0084518F">
        <w:trPr>
          <w:trHeight w:hRule="exact" w:val="4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ENTI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8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rch pr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ntation and public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ion of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h.</w:t>
            </w:r>
          </w:p>
        </w:tc>
      </w:tr>
      <w:tr w:rsidR="0084518F">
        <w:trPr>
          <w:trHeight w:hRule="exact" w:val="42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TION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O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TATI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TICS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125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/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stati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mpor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0" w:lineRule="auto"/>
              <w:ind w:left="102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ics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 sci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inclu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rip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ive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inf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s.</w:t>
            </w:r>
          </w:p>
        </w:tc>
      </w:tr>
      <w:tr w:rsidR="0084518F">
        <w:trPr>
          <w:trHeight w:hRule="exact" w:val="4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LORATORY T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 U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RIED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332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  <w:p w:rsidR="0084518F" w:rsidRDefault="0084518F">
            <w:pPr>
              <w:spacing w:before="2" w:line="140" w:lineRule="exact"/>
              <w:rPr>
                <w:sz w:val="15"/>
                <w:szCs w:val="15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  <w:p w:rsidR="0084518F" w:rsidRDefault="0084518F">
            <w:pPr>
              <w:spacing w:before="3" w:line="140" w:lineRule="exact"/>
              <w:rPr>
                <w:sz w:val="15"/>
                <w:szCs w:val="15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tative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tative 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bles.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0" w:lineRule="auto"/>
              <w:ind w:left="102" w:right="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ple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plot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dot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ms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plo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s.</w:t>
            </w:r>
          </w:p>
          <w:p w:rsidR="0084518F" w:rsidRDefault="00C10839">
            <w:pPr>
              <w:spacing w:before="3" w:line="361" w:lineRule="auto"/>
              <w:ind w:left="102"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viation,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rtiles,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les.</w:t>
            </w:r>
          </w:p>
          <w:p w:rsidR="0084518F" w:rsidRDefault="00C10839">
            <w:pPr>
              <w:spacing w:before="2" w:line="360" w:lineRule="auto"/>
              <w:ind w:left="102" w:right="61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rious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phs.</w:t>
            </w:r>
          </w:p>
          <w:p w:rsidR="0084518F" w:rsidRDefault="00C1083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ics in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other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soft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</w:p>
        </w:tc>
      </w:tr>
      <w:tr w:rsidR="0084518F">
        <w:trPr>
          <w:trHeight w:hRule="exact" w:val="42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ROBABI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 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ORTION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125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0" w:lineRule="auto"/>
              <w:ind w:left="102" w:right="1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ndom va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ino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ial distribution,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 distribu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 Cont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nous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ndom va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mal distribution.</w:t>
            </w:r>
          </w:p>
        </w:tc>
      </w:tr>
      <w:tr w:rsidR="0084518F">
        <w:trPr>
          <w:trHeight w:hRule="exact" w:val="4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166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0" w:lineRule="auto"/>
              <w:ind w:left="102" w:right="417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ribution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sample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oportions.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rs.</w:t>
            </w:r>
          </w:p>
          <w:p w:rsidR="0084518F" w:rsidRDefault="00C1083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onfid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</w:t>
            </w:r>
          </w:p>
        </w:tc>
      </w:tr>
      <w:tr w:rsidR="0084518F">
        <w:trPr>
          <w:trHeight w:hRule="exact" w:val="42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 OF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84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 squ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test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 distribu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ounts.</w:t>
            </w:r>
          </w:p>
        </w:tc>
      </w:tr>
      <w:tr w:rsidR="0084518F">
        <w:trPr>
          <w:trHeight w:hRule="exact" w:val="42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ALYSIS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RI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E &amp;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OVA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8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A?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sic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hniq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Co 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ACO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84518F">
        <w:trPr>
          <w:trHeight w:hRule="exact" w:val="4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ELATI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SS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166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8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lationship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0" w:lineRule="auto"/>
              <w:ind w:left="102" w:right="40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simp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 mod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l. Co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lation and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ssoc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on,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nk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lation.</w:t>
            </w:r>
          </w:p>
        </w:tc>
      </w:tr>
    </w:tbl>
    <w:p w:rsidR="0084518F" w:rsidRDefault="0084518F">
      <w:pPr>
        <w:sectPr w:rsidR="0084518F">
          <w:pgSz w:w="11920" w:h="16840"/>
          <w:pgMar w:top="600" w:right="980" w:bottom="280" w:left="1220" w:header="720" w:footer="720" w:gutter="0"/>
          <w:cols w:space="720"/>
        </w:sectPr>
      </w:pPr>
    </w:p>
    <w:p w:rsidR="0084518F" w:rsidRDefault="0084518F">
      <w:pPr>
        <w:spacing w:before="1" w:line="120" w:lineRule="exact"/>
        <w:rPr>
          <w:sz w:val="12"/>
          <w:szCs w:val="12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b/>
          <w:sz w:val="24"/>
          <w:szCs w:val="24"/>
        </w:rPr>
        <w:t>TEX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BO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4518F" w:rsidRDefault="0084518F">
      <w:pPr>
        <w:spacing w:before="4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>1.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 Domho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t.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>2.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pis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rolin 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 xml:space="preserve">3.   Methods in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ics,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.K.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jan,6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1997:</w:t>
      </w:r>
    </w:p>
    <w:p w:rsidR="0084518F" w:rsidRDefault="0084518F">
      <w:pPr>
        <w:spacing w:before="2" w:line="140" w:lineRule="exact"/>
        <w:rPr>
          <w:sz w:val="14"/>
          <w:szCs w:val="14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EREN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 BO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4518F" w:rsidRDefault="0084518F">
      <w:pPr>
        <w:spacing w:before="4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>1.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omes in ph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>2.  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>3.   Elem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of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ics: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o.N.S.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>4.   An introdu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>5.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in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  <w:sectPr w:rsidR="0084518F">
          <w:pgSz w:w="11920" w:h="16840"/>
          <w:pgMar w:top="640" w:right="1680" w:bottom="280" w:left="1160" w:header="720" w:footer="720" w:gutter="0"/>
          <w:cols w:space="720"/>
        </w:sectPr>
      </w:pPr>
      <w:r>
        <w:rPr>
          <w:sz w:val="24"/>
          <w:szCs w:val="24"/>
        </w:rPr>
        <w:t>6.  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h: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method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E.Po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it</w:t>
      </w:r>
    </w:p>
    <w:p w:rsidR="0084518F" w:rsidRDefault="0084518F">
      <w:pPr>
        <w:spacing w:before="9" w:line="180" w:lineRule="exact"/>
        <w:rPr>
          <w:sz w:val="18"/>
          <w:szCs w:val="18"/>
        </w:rPr>
      </w:pPr>
    </w:p>
    <w:p w:rsidR="001D1200" w:rsidRDefault="001D1200">
      <w:pPr>
        <w:spacing w:before="9" w:line="180" w:lineRule="exact"/>
        <w:rPr>
          <w:sz w:val="18"/>
          <w:szCs w:val="18"/>
        </w:rPr>
      </w:pPr>
    </w:p>
    <w:p w:rsidR="001D1200" w:rsidRDefault="001D1200">
      <w:pPr>
        <w:spacing w:before="9" w:line="180" w:lineRule="exact"/>
        <w:rPr>
          <w:sz w:val="18"/>
          <w:szCs w:val="18"/>
        </w:rPr>
      </w:pPr>
    </w:p>
    <w:p w:rsidR="001D1200" w:rsidRDefault="001D1200">
      <w:pPr>
        <w:spacing w:before="9" w:line="180" w:lineRule="exact"/>
        <w:rPr>
          <w:sz w:val="18"/>
          <w:szCs w:val="18"/>
        </w:rPr>
      </w:pPr>
    </w:p>
    <w:p w:rsidR="001D1200" w:rsidRDefault="001D1200">
      <w:pPr>
        <w:spacing w:before="9" w:line="180" w:lineRule="exact"/>
        <w:rPr>
          <w:b/>
          <w:sz w:val="28"/>
          <w:szCs w:val="28"/>
        </w:rPr>
      </w:pPr>
    </w:p>
    <w:p w:rsidR="0005729F" w:rsidRPr="001D1200" w:rsidRDefault="0005729F">
      <w:pPr>
        <w:spacing w:before="9" w:line="180" w:lineRule="exact"/>
        <w:rPr>
          <w:b/>
          <w:sz w:val="28"/>
          <w:szCs w:val="28"/>
        </w:rPr>
      </w:pPr>
    </w:p>
    <w:p w:rsidR="001D1200" w:rsidRPr="001D1200" w:rsidRDefault="001D1200">
      <w:pPr>
        <w:spacing w:before="9" w:line="180" w:lineRule="exact"/>
        <w:rPr>
          <w:b/>
          <w:sz w:val="28"/>
          <w:szCs w:val="28"/>
        </w:rPr>
      </w:pPr>
    </w:p>
    <w:p w:rsidR="001D1200" w:rsidRDefault="0005729F">
      <w:pPr>
        <w:spacing w:before="9" w:line="180" w:lineRule="exact"/>
        <w:rPr>
          <w:sz w:val="18"/>
          <w:szCs w:val="18"/>
        </w:rPr>
      </w:pPr>
      <w:r>
        <w:rPr>
          <w:b/>
          <w:sz w:val="28"/>
          <w:szCs w:val="28"/>
        </w:rPr>
        <w:t>01</w:t>
      </w:r>
      <w:r w:rsidR="001D1200" w:rsidRPr="001D1200">
        <w:rPr>
          <w:b/>
          <w:sz w:val="28"/>
          <w:szCs w:val="28"/>
        </w:rPr>
        <w:t>MPN102 Physiotherapy Ethics,Education &amp; Management</w:t>
      </w:r>
    </w:p>
    <w:p w:rsidR="001D1200" w:rsidRDefault="001D1200">
      <w:pPr>
        <w:spacing w:before="9" w:line="180" w:lineRule="exact"/>
        <w:rPr>
          <w:sz w:val="18"/>
          <w:szCs w:val="18"/>
        </w:rPr>
      </w:pPr>
    </w:p>
    <w:p w:rsidR="001D1200" w:rsidRDefault="001D1200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6950"/>
        <w:gridCol w:w="1175"/>
      </w:tblGrid>
      <w:tr w:rsidR="0084518F">
        <w:trPr>
          <w:trHeight w:hRule="exact" w:val="399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PHY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IOTHER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4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LUES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&amp;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ETH</w:t>
            </w:r>
            <w:r>
              <w:rPr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CS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7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39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1.1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P.T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al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and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Ethics</w:t>
            </w:r>
          </w:p>
        </w:tc>
      </w:tr>
      <w:tr w:rsidR="0084518F">
        <w:trPr>
          <w:trHeight w:hRule="exact" w:val="31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1.1.1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1.1.2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1.1.3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1.1.4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1.1.5</w:t>
            </w:r>
          </w:p>
          <w:p w:rsidR="0084518F" w:rsidRDefault="0084518F">
            <w:pPr>
              <w:spacing w:before="5" w:line="100" w:lineRule="exact"/>
              <w:rPr>
                <w:sz w:val="11"/>
                <w:szCs w:val="11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1.1.6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 w:right="5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Rules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fess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nduct.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 w:right="4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lit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Ethics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L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lit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70" w:lineRule="auto"/>
              <w:ind w:left="96" w:right="16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Rules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fess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nduct,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Legal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Moral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3"/>
                <w:w w:val="102"/>
                <w:sz w:val="22"/>
                <w:szCs w:val="22"/>
              </w:rPr>
              <w:t>I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3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ications.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ation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tisfact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on.</w:t>
            </w:r>
          </w:p>
          <w:p w:rsidR="0084518F" w:rsidRDefault="00C10839">
            <w:pPr>
              <w:spacing w:before="5" w:line="369" w:lineRule="auto"/>
              <w:ind w:left="96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 Disc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pli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Co-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art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ership,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Mutu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Res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fide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d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 xml:space="preserve">ation,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Resp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nsib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hera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ists,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atus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siot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era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 </w:t>
            </w:r>
            <w:r>
              <w:rPr>
                <w:w w:val="102"/>
                <w:sz w:val="22"/>
                <w:szCs w:val="22"/>
              </w:rPr>
              <w:t xml:space="preserve">in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alth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C10839">
            <w:pPr>
              <w:spacing w:before="4"/>
              <w:ind w:left="96" w:right="13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Socio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ical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conditions.</w:t>
            </w:r>
          </w:p>
        </w:tc>
      </w:tr>
      <w:tr w:rsidR="0084518F">
        <w:trPr>
          <w:trHeight w:hRule="exact" w:val="4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1.2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cs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various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orga</w:t>
            </w:r>
            <w:r>
              <w:rPr>
                <w:b/>
                <w:spacing w:val="2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-3"/>
                <w:w w:val="102"/>
                <w:sz w:val="22"/>
                <w:szCs w:val="22"/>
              </w:rPr>
              <w:t>z</w:t>
            </w:r>
            <w:r>
              <w:rPr>
                <w:b/>
                <w:w w:val="102"/>
                <w:sz w:val="22"/>
                <w:szCs w:val="22"/>
              </w:rPr>
              <w:t>atio</w:t>
            </w:r>
            <w:r>
              <w:rPr>
                <w:b/>
                <w:spacing w:val="2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84518F">
        <w:trPr>
          <w:trHeight w:hRule="exact" w:val="156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1.2.1</w:t>
            </w:r>
          </w:p>
          <w:p w:rsidR="0084518F" w:rsidRDefault="0084518F">
            <w:pPr>
              <w:spacing w:before="6" w:line="120" w:lineRule="exact"/>
              <w:rPr>
                <w:sz w:val="12"/>
                <w:szCs w:val="12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1.2.2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1.2.3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uncil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regulation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Professional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Practice,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Self-Re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ory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role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of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8" w:lineRule="auto"/>
              <w:ind w:left="96" w:right="481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rofessional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oc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atio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titu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P.</w:t>
            </w:r>
          </w:p>
          <w:p w:rsidR="0084518F" w:rsidRDefault="00C10839">
            <w:pPr>
              <w:spacing w:before="6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World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eration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sical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erapists(WC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T)</w:t>
            </w:r>
          </w:p>
        </w:tc>
      </w:tr>
      <w:tr w:rsidR="0084518F">
        <w:trPr>
          <w:trHeight w:hRule="exact" w:val="399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1.3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P.T.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d  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Legal </w:t>
            </w:r>
            <w:r>
              <w:rPr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Co</w:t>
            </w:r>
            <w:r>
              <w:rPr>
                <w:b/>
                <w:spacing w:val="2"/>
                <w:w w:val="102"/>
                <w:sz w:val="22"/>
                <w:szCs w:val="22"/>
              </w:rPr>
              <w:t>n</w:t>
            </w:r>
            <w:r>
              <w:rPr>
                <w:b/>
                <w:spacing w:val="-2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ts</w:t>
            </w:r>
          </w:p>
        </w:tc>
      </w:tr>
      <w:tr w:rsidR="0084518F">
        <w:trPr>
          <w:trHeight w:hRule="exact" w:val="117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1.3.1</w:t>
            </w:r>
          </w:p>
          <w:p w:rsidR="0084518F" w:rsidRDefault="0084518F">
            <w:pPr>
              <w:spacing w:before="6" w:line="120" w:lineRule="exact"/>
              <w:rPr>
                <w:sz w:val="12"/>
                <w:szCs w:val="12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1.3.2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 w:line="370" w:lineRule="auto"/>
              <w:ind w:left="96" w:right="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ico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cts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1"/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liab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nt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ne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li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c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rot</w:t>
            </w:r>
            <w:r>
              <w:rPr>
                <w:spacing w:val="1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act</w:t>
            </w:r>
            <w:r>
              <w:rPr>
                <w:rFonts w:ascii="Arial" w:eastAsia="Arial" w:hAnsi="Arial" w:cs="Arial"/>
                <w:w w:val="103"/>
                <w:sz w:val="22"/>
                <w:szCs w:val="22"/>
              </w:rPr>
              <w:t>.</w:t>
            </w: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disabili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discr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onfide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t’s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status.</w:t>
            </w:r>
          </w:p>
        </w:tc>
      </w:tr>
      <w:tr w:rsidR="0084518F">
        <w:trPr>
          <w:trHeight w:hRule="exact" w:val="4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PHY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IO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39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E</w:t>
            </w:r>
            <w:r>
              <w:rPr>
                <w:b/>
                <w:spacing w:val="1"/>
                <w:w w:val="102"/>
                <w:sz w:val="22"/>
                <w:szCs w:val="22"/>
              </w:rPr>
              <w:t>D</w:t>
            </w:r>
            <w:r>
              <w:rPr>
                <w:b/>
                <w:w w:val="102"/>
                <w:sz w:val="22"/>
                <w:szCs w:val="22"/>
              </w:rPr>
              <w:t>U</w:t>
            </w:r>
            <w:r>
              <w:rPr>
                <w:b/>
                <w:spacing w:val="-1"/>
                <w:w w:val="102"/>
                <w:sz w:val="22"/>
                <w:szCs w:val="22"/>
              </w:rPr>
              <w:t>C</w:t>
            </w:r>
            <w:r>
              <w:rPr>
                <w:b/>
                <w:spacing w:val="1"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TI</w:t>
            </w:r>
            <w:r>
              <w:rPr>
                <w:b/>
                <w:w w:val="102"/>
                <w:sz w:val="22"/>
                <w:szCs w:val="22"/>
              </w:rPr>
              <w:t>ON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5"/>
              <w:ind w:left="95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2.1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oncept</w:t>
            </w:r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Te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chi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and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Lea</w:t>
            </w:r>
            <w:r>
              <w:rPr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spacing w:val="2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ing</w:t>
            </w:r>
          </w:p>
        </w:tc>
      </w:tr>
      <w:tr w:rsidR="0084518F">
        <w:trPr>
          <w:trHeight w:hRule="exact" w:val="1956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2.1.1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2.1.2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2.1.3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2.1.4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2.1.5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scope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onal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Ps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ho</w:t>
            </w:r>
            <w:r>
              <w:rPr>
                <w:spacing w:val="-2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spacing w:val="-1"/>
                <w:w w:val="102"/>
                <w:sz w:val="22"/>
                <w:szCs w:val="22"/>
              </w:rPr>
              <w:t>g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70" w:lineRule="auto"/>
              <w:ind w:left="96" w:right="273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ionship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tw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learning.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eories.</w:t>
            </w:r>
          </w:p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beha</w:t>
            </w:r>
            <w:r>
              <w:rPr>
                <w:spacing w:val="1"/>
                <w:w w:val="102"/>
                <w:sz w:val="22"/>
                <w:szCs w:val="22"/>
              </w:rPr>
              <w:t>v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or.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co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ce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t.</w:t>
            </w:r>
          </w:p>
        </w:tc>
      </w:tr>
      <w:tr w:rsidR="0084518F">
        <w:trPr>
          <w:trHeight w:hRule="exact" w:val="399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2.2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5"/>
              <w:rPr>
                <w:sz w:val="22"/>
                <w:szCs w:val="22"/>
              </w:rPr>
            </w:pP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urricul</w:t>
            </w:r>
            <w:r>
              <w:rPr>
                <w:b/>
                <w:spacing w:val="2"/>
                <w:w w:val="102"/>
                <w:sz w:val="22"/>
                <w:szCs w:val="22"/>
              </w:rPr>
              <w:t>u</w:t>
            </w:r>
            <w:r>
              <w:rPr>
                <w:b/>
                <w:w w:val="102"/>
                <w:sz w:val="22"/>
                <w:szCs w:val="22"/>
              </w:rPr>
              <w:t>m</w:t>
            </w:r>
          </w:p>
        </w:tc>
      </w:tr>
      <w:tr w:rsidR="0084518F">
        <w:trPr>
          <w:trHeight w:hRule="exact" w:val="312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lastRenderedPageBreak/>
              <w:t>2.2.1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2.2.2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2.2.3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2.2.4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2.2.5</w:t>
            </w:r>
          </w:p>
          <w:p w:rsidR="0084518F" w:rsidRDefault="0084518F">
            <w:pPr>
              <w:spacing w:before="7" w:line="120" w:lineRule="exact"/>
              <w:rPr>
                <w:sz w:val="12"/>
                <w:szCs w:val="12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2.2.6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 w:line="370" w:lineRule="auto"/>
              <w:ind w:left="96" w:right="4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curric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fo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ulation.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objectives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curricul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C10839">
            <w:pPr>
              <w:spacing w:before="3" w:line="370" w:lineRule="auto"/>
              <w:ind w:left="96" w:right="28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curricul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factors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involved. </w:t>
            </w:r>
            <w:r>
              <w:rPr>
                <w:sz w:val="22"/>
                <w:szCs w:val="22"/>
              </w:rPr>
              <w:t>Evaluation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curricu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differenc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103"/>
                <w:sz w:val="22"/>
                <w:szCs w:val="22"/>
              </w:rPr>
              <w:t>.</w:t>
            </w:r>
          </w:p>
          <w:p w:rsidR="0084518F" w:rsidRDefault="00C10839">
            <w:pPr>
              <w:spacing w:before="2" w:line="370" w:lineRule="auto"/>
              <w:ind w:left="9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  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Integrated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ing,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rning,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Evide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ba</w:t>
            </w:r>
            <w:r>
              <w:rPr>
                <w:w w:val="102"/>
                <w:sz w:val="22"/>
                <w:szCs w:val="22"/>
              </w:rPr>
              <w:t xml:space="preserve">sed 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ed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t-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nic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lls,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Co</w:t>
            </w:r>
            <w:r>
              <w:rPr>
                <w:spacing w:val="-3"/>
                <w:sz w:val="22"/>
                <w:szCs w:val="22"/>
              </w:rPr>
              <w:t>mm</w:t>
            </w:r>
            <w:r>
              <w:rPr>
                <w:spacing w:val="1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unse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sk</w:t>
            </w:r>
            <w:r>
              <w:rPr>
                <w:spacing w:val="1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lls.</w:t>
            </w:r>
          </w:p>
        </w:tc>
      </w:tr>
    </w:tbl>
    <w:p w:rsidR="0005729F" w:rsidRDefault="0005729F" w:rsidP="0005729F">
      <w:pPr>
        <w:spacing w:before="3" w:line="80" w:lineRule="exact"/>
        <w:rPr>
          <w:sz w:val="9"/>
          <w:szCs w:val="9"/>
        </w:rPr>
      </w:pPr>
    </w:p>
    <w:tbl>
      <w:tblPr>
        <w:tblW w:w="8924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6950"/>
        <w:gridCol w:w="1175"/>
      </w:tblGrid>
      <w:tr w:rsidR="0005729F" w:rsidTr="0005729F">
        <w:trPr>
          <w:trHeight w:hRule="exact" w:val="39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2.3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les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and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ods</w:t>
            </w:r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of 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Te</w:t>
            </w:r>
            <w:r>
              <w:rPr>
                <w:b/>
                <w:spacing w:val="1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ching</w:t>
            </w:r>
          </w:p>
        </w:tc>
      </w:tr>
      <w:tr w:rsidR="0005729F" w:rsidTr="0005729F">
        <w:trPr>
          <w:trHeight w:hRule="exact" w:val="234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2.3.1</w:t>
            </w:r>
          </w:p>
          <w:p w:rsidR="0005729F" w:rsidRDefault="0005729F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2.3.2</w:t>
            </w:r>
          </w:p>
          <w:p w:rsidR="0005729F" w:rsidRDefault="0005729F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2.3.3</w:t>
            </w:r>
          </w:p>
          <w:p w:rsidR="0005729F" w:rsidRDefault="0005729F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2.3.4</w:t>
            </w:r>
          </w:p>
          <w:p w:rsidR="0005729F" w:rsidRDefault="0005729F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2.3.5</w:t>
            </w:r>
          </w:p>
          <w:p w:rsidR="0005729F" w:rsidRDefault="0005729F" w:rsidP="00AD7A49">
            <w:pPr>
              <w:spacing w:before="5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2.3.6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 w:line="369" w:lineRule="auto"/>
              <w:ind w:left="96" w:right="3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’s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instruc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bjec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v</w:t>
            </w:r>
            <w:r>
              <w:rPr>
                <w:w w:val="102"/>
                <w:sz w:val="22"/>
                <w:szCs w:val="22"/>
              </w:rPr>
              <w:t xml:space="preserve">es. </w:t>
            </w:r>
            <w:r>
              <w:rPr>
                <w:sz w:val="22"/>
                <w:szCs w:val="22"/>
              </w:rPr>
              <w:t>Writ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tructio</w:t>
            </w:r>
            <w:r>
              <w:rPr>
                <w:spacing w:val="1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ectives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>havio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1"/>
                <w:w w:val="103"/>
                <w:sz w:val="22"/>
                <w:szCs w:val="22"/>
              </w:rPr>
              <w:t>t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planni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sson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planning.</w:t>
            </w:r>
          </w:p>
          <w:p w:rsidR="0005729F" w:rsidRDefault="0005729F" w:rsidP="00AD7A49">
            <w:pPr>
              <w:spacing w:before="5" w:line="370" w:lineRule="auto"/>
              <w:ind w:left="96" w:right="26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ration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Discussion,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Assig</w:t>
            </w:r>
            <w:r>
              <w:rPr>
                <w:spacing w:val="2"/>
                <w:w w:val="102"/>
                <w:sz w:val="22"/>
                <w:szCs w:val="22"/>
              </w:rPr>
              <w:t>n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nt.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aids.</w:t>
            </w:r>
          </w:p>
          <w:p w:rsidR="0005729F" w:rsidRDefault="0005729F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ncipl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reparation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o-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sual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aides.</w:t>
            </w:r>
          </w:p>
        </w:tc>
      </w:tr>
      <w:tr w:rsidR="0005729F" w:rsidTr="0005729F">
        <w:trPr>
          <w:trHeight w:hRule="exact" w:val="4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2.4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5"/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ement</w:t>
            </w:r>
            <w:r>
              <w:rPr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and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Evaluation</w:t>
            </w:r>
          </w:p>
        </w:tc>
      </w:tr>
      <w:tr w:rsidR="0005729F" w:rsidTr="0005729F">
        <w:trPr>
          <w:trHeight w:hRule="exact" w:val="234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2.4.1</w:t>
            </w:r>
          </w:p>
          <w:p w:rsidR="0005729F" w:rsidRDefault="0005729F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2.4.2</w:t>
            </w:r>
          </w:p>
          <w:p w:rsidR="0005729F" w:rsidRDefault="0005729F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2.4.3</w:t>
            </w:r>
          </w:p>
          <w:p w:rsidR="0005729F" w:rsidRDefault="0005729F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2.4.4</w:t>
            </w:r>
          </w:p>
          <w:p w:rsidR="0005729F" w:rsidRDefault="0005729F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2.4.5</w:t>
            </w:r>
          </w:p>
          <w:p w:rsidR="0005729F" w:rsidRDefault="0005729F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2.4.6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2" w:line="370" w:lineRule="auto"/>
              <w:ind w:left="96" w:right="17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ture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ucational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t: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pes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sts. </w:t>
            </w:r>
            <w:r>
              <w:rPr>
                <w:sz w:val="22"/>
                <w:szCs w:val="22"/>
              </w:rPr>
              <w:t>Constructi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achie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test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al</w:t>
            </w:r>
            <w:r>
              <w:rPr>
                <w:spacing w:val="1"/>
                <w:w w:val="102"/>
                <w:sz w:val="22"/>
                <w:szCs w:val="22"/>
              </w:rPr>
              <w:t>ys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05729F" w:rsidRDefault="0005729F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andardized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test.</w:t>
            </w:r>
          </w:p>
          <w:p w:rsidR="0005729F" w:rsidRDefault="0005729F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spacing w:line="370" w:lineRule="auto"/>
              <w:ind w:left="96" w:right="15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standardi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ols,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orta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tests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telli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c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itu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personalit</w:t>
            </w:r>
            <w:r>
              <w:rPr>
                <w:spacing w:val="1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05729F" w:rsidRDefault="0005729F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prehensi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evaluation.</w:t>
            </w:r>
          </w:p>
        </w:tc>
      </w:tr>
      <w:tr w:rsidR="0005729F" w:rsidTr="0005729F">
        <w:trPr>
          <w:trHeight w:hRule="exact" w:val="39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2.5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Guid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nce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and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eness 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Pro</w:t>
            </w:r>
            <w:r>
              <w:rPr>
                <w:b/>
                <w:spacing w:val="1"/>
                <w:w w:val="102"/>
                <w:sz w:val="22"/>
                <w:szCs w:val="22"/>
              </w:rPr>
              <w:t>g</w:t>
            </w:r>
            <w:r>
              <w:rPr>
                <w:b/>
                <w:spacing w:val="-2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2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>me</w:t>
            </w:r>
          </w:p>
        </w:tc>
      </w:tr>
      <w:tr w:rsidR="0005729F" w:rsidTr="0005729F">
        <w:trPr>
          <w:trHeight w:hRule="exact" w:val="117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2.5.1</w:t>
            </w:r>
          </w:p>
          <w:p w:rsidR="0005729F" w:rsidRDefault="0005729F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2.5.2</w:t>
            </w:r>
          </w:p>
          <w:p w:rsidR="0005729F" w:rsidRDefault="0005729F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2.5.3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 w:line="370" w:lineRule="auto"/>
              <w:ind w:left="96" w:right="3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guida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counselin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ncipl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guida</w:t>
            </w:r>
            <w:r>
              <w:rPr>
                <w:spacing w:val="1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counse</w:t>
            </w:r>
            <w:r>
              <w:rPr>
                <w:spacing w:val="-2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in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05729F" w:rsidRDefault="0005729F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waren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guida</w:t>
            </w:r>
            <w:r>
              <w:rPr>
                <w:spacing w:val="1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mmon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out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health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diseases.</w:t>
            </w:r>
          </w:p>
        </w:tc>
      </w:tr>
      <w:tr w:rsidR="0005729F" w:rsidTr="0005729F">
        <w:trPr>
          <w:trHeight w:hRule="exact" w:val="400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5729F" w:rsidRDefault="0005729F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PHY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IO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39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1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AG</w:t>
            </w:r>
            <w:r>
              <w:rPr>
                <w:b/>
                <w:spacing w:val="-1"/>
                <w:w w:val="102"/>
                <w:sz w:val="22"/>
                <w:szCs w:val="22"/>
              </w:rPr>
              <w:t>EME</w:t>
            </w:r>
            <w:r>
              <w:rPr>
                <w:b/>
                <w:w w:val="102"/>
                <w:sz w:val="22"/>
                <w:szCs w:val="22"/>
              </w:rPr>
              <w:t>NT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5"/>
              <w:ind w:left="95"/>
              <w:rPr>
                <w:sz w:val="22"/>
                <w:szCs w:val="22"/>
              </w:rPr>
            </w:pPr>
          </w:p>
        </w:tc>
      </w:tr>
      <w:tr w:rsidR="0005729F" w:rsidTr="0005729F">
        <w:trPr>
          <w:trHeight w:hRule="exact" w:val="398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3.1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/>
              <w:ind w:left="97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Introd</w:t>
            </w:r>
            <w:r>
              <w:rPr>
                <w:b/>
                <w:spacing w:val="2"/>
                <w:w w:val="102"/>
                <w:sz w:val="22"/>
                <w:szCs w:val="22"/>
              </w:rPr>
              <w:t>u</w:t>
            </w:r>
            <w:r>
              <w:rPr>
                <w:b/>
                <w:spacing w:val="-2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tion</w:t>
            </w:r>
          </w:p>
        </w:tc>
      </w:tr>
      <w:tr w:rsidR="0005729F" w:rsidTr="0005729F">
        <w:trPr>
          <w:trHeight w:hRule="exact" w:val="1567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3.1.1</w:t>
            </w:r>
          </w:p>
          <w:p w:rsidR="0005729F" w:rsidRDefault="0005729F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3.1.2</w:t>
            </w:r>
          </w:p>
          <w:p w:rsidR="0005729F" w:rsidRDefault="0005729F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3.1.3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2"/>
              <w:ind w:left="96" w:right="18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ution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gement,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05729F" w:rsidRDefault="0005729F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spacing w:line="369" w:lineRule="auto"/>
              <w:ind w:left="96" w:right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rocess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plan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organizat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ction,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trolling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.Decision</w:t>
            </w:r>
            <w:r>
              <w:rPr>
                <w:spacing w:val="3"/>
                <w:w w:val="102"/>
                <w:sz w:val="22"/>
                <w:szCs w:val="22"/>
              </w:rPr>
              <w:t>-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k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1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thods  of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statis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cal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tech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iques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n 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ge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ent.</w:t>
            </w:r>
          </w:p>
        </w:tc>
      </w:tr>
      <w:tr w:rsidR="0005729F" w:rsidTr="0005729F">
        <w:trPr>
          <w:trHeight w:hRule="exact" w:val="400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3.2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onal 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Ma</w:t>
            </w:r>
            <w:r>
              <w:rPr>
                <w:b/>
                <w:spacing w:val="2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ageme</w:t>
            </w:r>
            <w:r>
              <w:rPr>
                <w:b/>
                <w:spacing w:val="2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</w:tc>
      </w:tr>
      <w:tr w:rsidR="0005729F" w:rsidTr="0005729F">
        <w:trPr>
          <w:trHeight w:hRule="exact" w:val="1178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3.2.1</w:t>
            </w:r>
          </w:p>
          <w:p w:rsidR="0005729F" w:rsidRDefault="0005729F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3.2.2</w:t>
            </w:r>
          </w:p>
          <w:p w:rsidR="0005729F" w:rsidRDefault="0005729F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3.2.3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affing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Recruit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select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n.</w:t>
            </w:r>
          </w:p>
          <w:p w:rsidR="0005729F" w:rsidRDefault="0005729F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spacing w:line="370" w:lineRule="auto"/>
              <w:ind w:left="96" w:right="267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rfo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sis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rais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rg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ning. </w:t>
            </w:r>
            <w:r>
              <w:rPr>
                <w:sz w:val="22"/>
                <w:szCs w:val="22"/>
              </w:rPr>
              <w:t>Job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Discipline.</w:t>
            </w:r>
          </w:p>
        </w:tc>
      </w:tr>
      <w:tr w:rsidR="0005729F" w:rsidTr="0005729F">
        <w:trPr>
          <w:trHeight w:hRule="exact" w:val="39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3.3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M</w:t>
            </w:r>
            <w:r>
              <w:rPr>
                <w:b/>
                <w:spacing w:val="1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rketing</w:t>
            </w:r>
          </w:p>
        </w:tc>
      </w:tr>
      <w:tr w:rsidR="0005729F" w:rsidTr="0005729F">
        <w:trPr>
          <w:trHeight w:hRule="exact" w:val="117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lastRenderedPageBreak/>
              <w:t>3.3.1</w:t>
            </w:r>
          </w:p>
          <w:p w:rsidR="0005729F" w:rsidRDefault="0005729F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3.3.2</w:t>
            </w:r>
          </w:p>
          <w:p w:rsidR="0005729F" w:rsidRDefault="0005729F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3.3.3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distrib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tion.</w:t>
            </w:r>
          </w:p>
          <w:p w:rsidR="0005729F" w:rsidRDefault="0005729F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spacing w:line="368" w:lineRule="auto"/>
              <w:ind w:left="96" w:right="130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vior,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ket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arch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production,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pl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nn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lice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ser.</w:t>
            </w:r>
          </w:p>
        </w:tc>
      </w:tr>
      <w:tr w:rsidR="0005729F" w:rsidTr="0005729F">
        <w:trPr>
          <w:trHeight w:hRule="exact" w:val="4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3.4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Q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ality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Ma</w:t>
            </w:r>
            <w:r>
              <w:rPr>
                <w:b/>
                <w:spacing w:val="2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age</w:t>
            </w:r>
            <w:r>
              <w:rPr>
                <w:b/>
                <w:spacing w:val="2"/>
                <w:w w:val="102"/>
                <w:sz w:val="22"/>
                <w:szCs w:val="22"/>
              </w:rPr>
              <w:t>m</w:t>
            </w:r>
            <w:r>
              <w:rPr>
                <w:b/>
                <w:spacing w:val="-2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</w:tc>
      </w:tr>
      <w:tr w:rsidR="0005729F" w:rsidTr="0005729F">
        <w:trPr>
          <w:trHeight w:hRule="exact" w:val="788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3.4.1</w:t>
            </w:r>
          </w:p>
          <w:p w:rsidR="0005729F" w:rsidRDefault="0005729F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05729F" w:rsidRDefault="0005729F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3.4.2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2" w:line="368" w:lineRule="auto"/>
              <w:ind w:left="96" w:right="16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surance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hospit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ls.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terna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ality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ste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05729F" w:rsidTr="0005729F">
        <w:trPr>
          <w:trHeight w:hRule="exact" w:val="4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3.5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Hos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ital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Ma</w:t>
            </w:r>
            <w:r>
              <w:rPr>
                <w:b/>
                <w:spacing w:val="2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agement</w:t>
            </w:r>
          </w:p>
        </w:tc>
      </w:tr>
      <w:tr w:rsidR="0005729F" w:rsidTr="0005729F">
        <w:trPr>
          <w:trHeight w:hRule="exact" w:val="56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3.5.1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3.5.2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3.5.3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3.5.4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3.5.5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3.5.6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3.5.7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3.5.8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 xml:space="preserve">Introduction: Branches of administration, Nature and scope of administration, How to be an effective administrator,  Planning hospital administration  as part of a </w:t>
            </w:r>
          </w:p>
          <w:p w:rsid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balanced health care program.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Principles  of hospital  administration  and its applications  to physiotherapy.  Planning and organization:  Planning  cycle,  Principles  of organizational  charts,  Resource  and quality management, Planning change –innovation.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Financial issues including budget and income generation.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Hospital administration: Organization, Staffing, Information, Communication, Coordination, Cost of services, Monitoring and evaluation.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Organization  of physiotherapy  department:  Planning, Space, Manpower,  Other basic resources.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Material management: Pharmacy, Hospital waste disposal.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Quality  assurance:  Hospital  acquired  infection,  Quality  assurance  through  record review and medical audit.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Public relations in hospital and human resource management.</w:t>
            </w:r>
          </w:p>
        </w:tc>
      </w:tr>
      <w:tr w:rsidR="0005729F" w:rsidTr="0005729F">
        <w:trPr>
          <w:trHeight w:hRule="exact" w:val="4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Pr="0005729F" w:rsidRDefault="0005729F" w:rsidP="00AD7A49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3.6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Physiotherapy</w:t>
            </w:r>
            <w:r w:rsidRPr="0005729F">
              <w:rPr>
                <w:b/>
                <w:sz w:val="22"/>
                <w:szCs w:val="22"/>
              </w:rPr>
              <w:t xml:space="preserve"> pr</w:t>
            </w:r>
            <w:r>
              <w:rPr>
                <w:b/>
                <w:sz w:val="22"/>
                <w:szCs w:val="22"/>
              </w:rPr>
              <w:t>o</w:t>
            </w:r>
            <w:r w:rsidRPr="0005729F">
              <w:rPr>
                <w:b/>
                <w:sz w:val="22"/>
                <w:szCs w:val="22"/>
              </w:rPr>
              <w:t>fes</w:t>
            </w:r>
            <w:r>
              <w:rPr>
                <w:b/>
                <w:sz w:val="22"/>
                <w:szCs w:val="22"/>
              </w:rPr>
              <w:t>sion</w:t>
            </w:r>
            <w:r w:rsidRPr="0005729F">
              <w:rPr>
                <w:b/>
                <w:sz w:val="22"/>
                <w:szCs w:val="22"/>
              </w:rPr>
              <w:t xml:space="preserve"> an</w:t>
            </w:r>
            <w:r>
              <w:rPr>
                <w:b/>
                <w:sz w:val="22"/>
                <w:szCs w:val="22"/>
              </w:rPr>
              <w:t>d</w:t>
            </w:r>
            <w:r w:rsidRPr="000572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staff</w:t>
            </w:r>
            <w:r w:rsidRPr="0005729F">
              <w:rPr>
                <w:b/>
                <w:sz w:val="22"/>
                <w:szCs w:val="22"/>
              </w:rPr>
              <w:t xml:space="preserve"> roles</w:t>
            </w:r>
          </w:p>
        </w:tc>
      </w:tr>
      <w:tr w:rsidR="0005729F" w:rsidTr="0005729F">
        <w:trPr>
          <w:trHeight w:hRule="exact" w:val="4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3.6.1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3.6.2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3.6.3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3.6.4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3.6.5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w w:val="102"/>
                <w:sz w:val="22"/>
                <w:szCs w:val="22"/>
              </w:rPr>
            </w:pPr>
            <w:r w:rsidRPr="0005729F">
              <w:rPr>
                <w:b/>
                <w:w w:val="102"/>
                <w:sz w:val="22"/>
                <w:szCs w:val="22"/>
              </w:rPr>
              <w:t>3.6.6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Physiotherapy: Definition and Development.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Physiotherapy practice in India and their demands. Physiotherapy services in rural and urban areas.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History taking, assessment, tests, Patient communication,  documentation  of findings, treatment organization and planning/execution for intervention.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Documentation   of  rehabilitation   assessment  and  management   using  International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Classification of Functioning Disability and Health (ICF).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Standardized  tests  and  scales  used  in  various  types  of  cases  for  assessment  and interpretation in Physiotherapy practice.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Roles of Physiotherapy Director, Physiotherapy Supervisor, Physiotherapy</w:t>
            </w: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</w:p>
          <w:p w:rsidR="0005729F" w:rsidRPr="0005729F" w:rsidRDefault="0005729F" w:rsidP="0005729F">
            <w:pPr>
              <w:spacing w:before="3"/>
              <w:ind w:left="96"/>
              <w:rPr>
                <w:b/>
                <w:sz w:val="22"/>
                <w:szCs w:val="22"/>
              </w:rPr>
            </w:pPr>
            <w:r w:rsidRPr="0005729F">
              <w:rPr>
                <w:b/>
                <w:sz w:val="22"/>
                <w:szCs w:val="22"/>
              </w:rPr>
              <w:t>Assistant, Physiotherapy, Occupational therapist, Home Health Aide and Volunteer.</w:t>
            </w:r>
          </w:p>
        </w:tc>
      </w:tr>
    </w:tbl>
    <w:p w:rsidR="0005729F" w:rsidRDefault="0005729F" w:rsidP="0005729F">
      <w:pPr>
        <w:spacing w:before="9"/>
        <w:rPr>
          <w:sz w:val="26"/>
          <w:szCs w:val="26"/>
        </w:rPr>
      </w:pPr>
      <w:r>
        <w:rPr>
          <w:b/>
          <w:sz w:val="26"/>
          <w:szCs w:val="26"/>
        </w:rPr>
        <w:t>REC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MMENDED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TUDY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M</w:t>
      </w:r>
      <w:r>
        <w:rPr>
          <w:b/>
          <w:w w:val="101"/>
          <w:sz w:val="26"/>
          <w:szCs w:val="26"/>
        </w:rPr>
        <w:t>ATERIAL:</w:t>
      </w:r>
    </w:p>
    <w:p w:rsidR="0005729F" w:rsidRDefault="0005729F" w:rsidP="0005729F">
      <w:pPr>
        <w:spacing w:before="9" w:line="100" w:lineRule="exact"/>
        <w:rPr>
          <w:sz w:val="11"/>
          <w:szCs w:val="11"/>
        </w:rPr>
      </w:pPr>
    </w:p>
    <w:p w:rsidR="0005729F" w:rsidRDefault="0005729F" w:rsidP="0005729F">
      <w:pPr>
        <w:ind w:left="610"/>
        <w:rPr>
          <w:sz w:val="22"/>
          <w:szCs w:val="22"/>
        </w:rPr>
      </w:pPr>
      <w:r>
        <w:rPr>
          <w:b/>
          <w:w w:val="102"/>
          <w:sz w:val="22"/>
          <w:szCs w:val="22"/>
        </w:rPr>
        <w:t>T</w:t>
      </w:r>
      <w:r>
        <w:rPr>
          <w:b/>
          <w:spacing w:val="1"/>
          <w:w w:val="102"/>
          <w:sz w:val="22"/>
          <w:szCs w:val="22"/>
        </w:rPr>
        <w:t>EX</w:t>
      </w:r>
      <w:r>
        <w:rPr>
          <w:b/>
          <w:w w:val="102"/>
          <w:sz w:val="22"/>
          <w:szCs w:val="22"/>
        </w:rPr>
        <w:t>TB</w:t>
      </w:r>
      <w:r>
        <w:rPr>
          <w:b/>
          <w:spacing w:val="1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OKS:</w:t>
      </w:r>
    </w:p>
    <w:p w:rsidR="0005729F" w:rsidRDefault="0005729F" w:rsidP="0005729F">
      <w:pPr>
        <w:spacing w:before="5" w:line="120" w:lineRule="exact"/>
        <w:rPr>
          <w:sz w:val="13"/>
          <w:szCs w:val="13"/>
        </w:rPr>
      </w:pPr>
    </w:p>
    <w:p w:rsidR="0005729F" w:rsidRDefault="0005729F" w:rsidP="0005729F">
      <w:pPr>
        <w:spacing w:line="370" w:lineRule="auto"/>
        <w:ind w:left="950" w:right="364" w:hanging="34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Deve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oping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gogy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Teac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cation: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nderstandi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teaching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3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arning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tea</w:t>
      </w:r>
      <w:r>
        <w:rPr>
          <w:spacing w:val="-2"/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h</w:t>
      </w:r>
      <w:r>
        <w:rPr>
          <w:spacing w:val="1"/>
          <w:w w:val="103"/>
          <w:sz w:val="22"/>
          <w:szCs w:val="22"/>
        </w:rPr>
        <w:t>i</w:t>
      </w:r>
      <w:r>
        <w:rPr>
          <w:w w:val="102"/>
          <w:sz w:val="22"/>
          <w:szCs w:val="22"/>
        </w:rPr>
        <w:t>ng.</w:t>
      </w:r>
    </w:p>
    <w:p w:rsidR="0005729F" w:rsidRDefault="0005729F" w:rsidP="0005729F">
      <w:pPr>
        <w:spacing w:before="5"/>
        <w:ind w:left="61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Hos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tal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istration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source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R.C.</w:t>
      </w:r>
      <w:r>
        <w:rPr>
          <w:spacing w:val="1"/>
          <w:sz w:val="22"/>
          <w:szCs w:val="22"/>
        </w:rPr>
        <w:t>G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4th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ition.</w:t>
      </w:r>
    </w:p>
    <w:p w:rsidR="0005729F" w:rsidRDefault="0005729F" w:rsidP="0005729F">
      <w:pPr>
        <w:spacing w:before="7" w:line="120" w:lineRule="exact"/>
        <w:rPr>
          <w:sz w:val="13"/>
          <w:szCs w:val="13"/>
        </w:rPr>
      </w:pPr>
    </w:p>
    <w:p w:rsidR="0005729F" w:rsidRDefault="0005729F" w:rsidP="0005729F">
      <w:pPr>
        <w:ind w:left="61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CE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B</w:t>
      </w:r>
      <w:r>
        <w:rPr>
          <w:b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OKS:</w:t>
      </w:r>
    </w:p>
    <w:p w:rsidR="0005729F" w:rsidRDefault="0005729F" w:rsidP="0005729F">
      <w:pPr>
        <w:spacing w:before="5" w:line="120" w:lineRule="exact"/>
        <w:rPr>
          <w:sz w:val="13"/>
          <w:szCs w:val="13"/>
        </w:rPr>
      </w:pPr>
    </w:p>
    <w:p w:rsidR="0005729F" w:rsidRDefault="0005729F" w:rsidP="0005729F">
      <w:pPr>
        <w:ind w:left="61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erap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Ethic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Donald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L.Gabard,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Mike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W.Martin,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F.A.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2003.</w:t>
      </w:r>
    </w:p>
    <w:p w:rsidR="0005729F" w:rsidRDefault="0005729F" w:rsidP="0005729F">
      <w:pPr>
        <w:spacing w:before="6" w:line="120" w:lineRule="exact"/>
        <w:rPr>
          <w:sz w:val="13"/>
          <w:szCs w:val="13"/>
        </w:rPr>
      </w:pPr>
    </w:p>
    <w:p w:rsidR="0005729F" w:rsidRDefault="0005729F" w:rsidP="0005729F">
      <w:pPr>
        <w:ind w:left="610"/>
        <w:rPr>
          <w:sz w:val="22"/>
          <w:szCs w:val="22"/>
        </w:rPr>
        <w:sectPr w:rsidR="0005729F">
          <w:pgSz w:w="12240" w:h="15840"/>
          <w:pgMar w:top="620" w:right="1720" w:bottom="280" w:left="1600" w:header="720" w:footer="720" w:gutter="0"/>
          <w:cols w:space="720"/>
        </w:sectPr>
      </w:pPr>
      <w:r>
        <w:rPr>
          <w:sz w:val="22"/>
          <w:szCs w:val="22"/>
        </w:rPr>
        <w:t xml:space="preserve">2.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sical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erapy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nistrat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Hickik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Robert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</w:t>
      </w:r>
    </w:p>
    <w:p w:rsidR="0084518F" w:rsidRDefault="0005729F">
      <w:pPr>
        <w:spacing w:before="4" w:line="244" w:lineRule="auto"/>
        <w:ind w:left="1788" w:right="2132" w:firstLine="2"/>
        <w:jc w:val="center"/>
        <w:rPr>
          <w:sz w:val="26"/>
          <w:szCs w:val="26"/>
        </w:rPr>
      </w:pPr>
      <w:r>
        <w:rPr>
          <w:b/>
          <w:spacing w:val="3"/>
          <w:sz w:val="26"/>
          <w:szCs w:val="26"/>
        </w:rPr>
        <w:lastRenderedPageBreak/>
        <w:t>M</w:t>
      </w:r>
      <w:r w:rsidR="00C10839">
        <w:rPr>
          <w:b/>
          <w:spacing w:val="3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P</w:t>
      </w:r>
      <w:r w:rsidR="00C10839">
        <w:rPr>
          <w:b/>
          <w:spacing w:val="2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T</w:t>
      </w:r>
      <w:r w:rsidR="00556DF4">
        <w:rPr>
          <w:b/>
          <w:sz w:val="26"/>
          <w:szCs w:val="26"/>
        </w:rPr>
        <w:t>(Neuro)</w:t>
      </w:r>
      <w:r w:rsidR="00C10839">
        <w:rPr>
          <w:b/>
          <w:spacing w:val="3"/>
          <w:sz w:val="26"/>
          <w:szCs w:val="26"/>
        </w:rPr>
        <w:t xml:space="preserve"> </w:t>
      </w:r>
      <w:r w:rsidR="00C10839">
        <w:rPr>
          <w:b/>
          <w:spacing w:val="2"/>
          <w:sz w:val="26"/>
          <w:szCs w:val="26"/>
        </w:rPr>
        <w:t>S</w:t>
      </w:r>
      <w:r w:rsidR="00C10839">
        <w:rPr>
          <w:b/>
          <w:sz w:val="26"/>
          <w:szCs w:val="26"/>
        </w:rPr>
        <w:t>eme</w:t>
      </w:r>
      <w:r w:rsidR="00C10839">
        <w:rPr>
          <w:b/>
          <w:spacing w:val="-2"/>
          <w:sz w:val="26"/>
          <w:szCs w:val="26"/>
        </w:rPr>
        <w:t>s</w:t>
      </w:r>
      <w:r w:rsidR="00C10839">
        <w:rPr>
          <w:b/>
          <w:spacing w:val="1"/>
          <w:sz w:val="26"/>
          <w:szCs w:val="26"/>
        </w:rPr>
        <w:t>t</w:t>
      </w:r>
      <w:r w:rsidR="00C10839">
        <w:rPr>
          <w:b/>
          <w:sz w:val="26"/>
          <w:szCs w:val="26"/>
        </w:rPr>
        <w:t>er</w:t>
      </w:r>
      <w:r w:rsidR="00C10839">
        <w:rPr>
          <w:b/>
          <w:spacing w:val="11"/>
          <w:sz w:val="26"/>
          <w:szCs w:val="26"/>
        </w:rPr>
        <w:t xml:space="preserve"> </w:t>
      </w:r>
      <w:r w:rsidR="00C10839">
        <w:rPr>
          <w:b/>
          <w:w w:val="101"/>
          <w:sz w:val="26"/>
          <w:szCs w:val="26"/>
        </w:rPr>
        <w:t>I</w:t>
      </w:r>
    </w:p>
    <w:p w:rsidR="0084518F" w:rsidRDefault="00556DF4">
      <w:pPr>
        <w:spacing w:line="280" w:lineRule="exact"/>
        <w:ind w:left="371" w:right="714"/>
        <w:jc w:val="center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01MPN103</w:t>
      </w:r>
      <w:r w:rsidR="00C10839">
        <w:rPr>
          <w:b/>
          <w:spacing w:val="8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–</w:t>
      </w:r>
      <w:r w:rsidR="00C10839">
        <w:rPr>
          <w:b/>
          <w:spacing w:val="2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B</w:t>
      </w:r>
      <w:r w:rsidR="00C10839">
        <w:rPr>
          <w:b/>
          <w:spacing w:val="2"/>
          <w:sz w:val="26"/>
          <w:szCs w:val="26"/>
        </w:rPr>
        <w:t>a</w:t>
      </w:r>
      <w:r w:rsidR="00C10839">
        <w:rPr>
          <w:b/>
          <w:sz w:val="26"/>
          <w:szCs w:val="26"/>
        </w:rPr>
        <w:t>sic</w:t>
      </w:r>
      <w:r w:rsidR="00C10839">
        <w:rPr>
          <w:b/>
          <w:spacing w:val="6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Sc</w:t>
      </w:r>
      <w:r w:rsidR="00C10839">
        <w:rPr>
          <w:b/>
          <w:spacing w:val="1"/>
          <w:sz w:val="26"/>
          <w:szCs w:val="26"/>
        </w:rPr>
        <w:t>ie</w:t>
      </w:r>
      <w:r w:rsidR="00C10839">
        <w:rPr>
          <w:b/>
          <w:sz w:val="26"/>
          <w:szCs w:val="26"/>
        </w:rPr>
        <w:t>nces</w:t>
      </w:r>
      <w:r w:rsidR="00C10839">
        <w:rPr>
          <w:b/>
          <w:spacing w:val="9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I</w:t>
      </w:r>
      <w:r w:rsidR="00C10839">
        <w:rPr>
          <w:b/>
          <w:spacing w:val="1"/>
          <w:sz w:val="26"/>
          <w:szCs w:val="26"/>
        </w:rPr>
        <w:t xml:space="preserve"> (</w:t>
      </w:r>
      <w:r w:rsidR="00C10839">
        <w:rPr>
          <w:b/>
          <w:sz w:val="26"/>
          <w:szCs w:val="26"/>
        </w:rPr>
        <w:t>B</w:t>
      </w:r>
      <w:r w:rsidR="00C10839">
        <w:rPr>
          <w:b/>
          <w:spacing w:val="1"/>
          <w:sz w:val="26"/>
          <w:szCs w:val="26"/>
        </w:rPr>
        <w:t>i</w:t>
      </w:r>
      <w:r w:rsidR="00C10839">
        <w:rPr>
          <w:b/>
          <w:sz w:val="26"/>
          <w:szCs w:val="26"/>
        </w:rPr>
        <w:t>omech</w:t>
      </w:r>
      <w:r w:rsidR="00C10839">
        <w:rPr>
          <w:b/>
          <w:spacing w:val="2"/>
          <w:sz w:val="26"/>
          <w:szCs w:val="26"/>
        </w:rPr>
        <w:t>a</w:t>
      </w:r>
      <w:r w:rsidR="00C10839">
        <w:rPr>
          <w:b/>
          <w:sz w:val="26"/>
          <w:szCs w:val="26"/>
        </w:rPr>
        <w:t>nics,</w:t>
      </w:r>
      <w:r w:rsidR="00C10839">
        <w:rPr>
          <w:b/>
          <w:spacing w:val="19"/>
          <w:sz w:val="26"/>
          <w:szCs w:val="26"/>
        </w:rPr>
        <w:t xml:space="preserve"> </w:t>
      </w:r>
      <w:r w:rsidR="00C10839">
        <w:rPr>
          <w:b/>
          <w:spacing w:val="-1"/>
          <w:sz w:val="26"/>
          <w:szCs w:val="26"/>
        </w:rPr>
        <w:t>P</w:t>
      </w:r>
      <w:r w:rsidR="00C10839">
        <w:rPr>
          <w:b/>
          <w:sz w:val="26"/>
          <w:szCs w:val="26"/>
        </w:rPr>
        <w:t>athome</w:t>
      </w:r>
      <w:r w:rsidR="00C10839">
        <w:rPr>
          <w:b/>
          <w:spacing w:val="-2"/>
          <w:sz w:val="26"/>
          <w:szCs w:val="26"/>
        </w:rPr>
        <w:t>c</w:t>
      </w:r>
      <w:r w:rsidR="00C10839">
        <w:rPr>
          <w:b/>
          <w:sz w:val="26"/>
          <w:szCs w:val="26"/>
        </w:rPr>
        <w:t>hanics</w:t>
      </w:r>
      <w:r w:rsidR="00C10839">
        <w:rPr>
          <w:b/>
          <w:spacing w:val="20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&amp;</w:t>
      </w:r>
      <w:r w:rsidR="00C10839">
        <w:rPr>
          <w:b/>
          <w:spacing w:val="2"/>
          <w:sz w:val="26"/>
          <w:szCs w:val="26"/>
        </w:rPr>
        <w:t xml:space="preserve"> </w:t>
      </w:r>
      <w:r w:rsidR="00C10839">
        <w:rPr>
          <w:b/>
          <w:w w:val="101"/>
          <w:sz w:val="26"/>
          <w:szCs w:val="26"/>
        </w:rPr>
        <w:t>Ergono</w:t>
      </w:r>
      <w:r w:rsidR="00C10839">
        <w:rPr>
          <w:b/>
          <w:spacing w:val="-2"/>
          <w:w w:val="101"/>
          <w:sz w:val="26"/>
          <w:szCs w:val="26"/>
        </w:rPr>
        <w:t>m</w:t>
      </w:r>
      <w:r w:rsidR="00C10839">
        <w:rPr>
          <w:b/>
          <w:w w:val="101"/>
          <w:sz w:val="26"/>
          <w:szCs w:val="26"/>
        </w:rPr>
        <w:t>ics)</w:t>
      </w:r>
    </w:p>
    <w:p w:rsidR="0084518F" w:rsidRDefault="0084518F">
      <w:pPr>
        <w:spacing w:before="8" w:line="100" w:lineRule="exact"/>
        <w:rPr>
          <w:sz w:val="10"/>
          <w:szCs w:val="10"/>
        </w:rPr>
      </w:pPr>
    </w:p>
    <w:p w:rsidR="0084518F" w:rsidRDefault="0084518F">
      <w:pPr>
        <w:spacing w:line="200" w:lineRule="exact"/>
      </w:pPr>
    </w:p>
    <w:p w:rsidR="0084518F" w:rsidRDefault="00C10839">
      <w:pPr>
        <w:spacing w:before="61"/>
        <w:ind w:left="103"/>
        <w:rPr>
          <w:sz w:val="26"/>
          <w:szCs w:val="26"/>
        </w:rPr>
      </w:pPr>
      <w:r>
        <w:rPr>
          <w:b/>
          <w:sz w:val="26"/>
          <w:szCs w:val="26"/>
        </w:rPr>
        <w:t>DETAILED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YLLABU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:</w:t>
      </w:r>
    </w:p>
    <w:p w:rsidR="0084518F" w:rsidRDefault="0084518F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6950"/>
        <w:gridCol w:w="1175"/>
      </w:tblGrid>
      <w:tr w:rsidR="0084518F">
        <w:trPr>
          <w:trHeight w:hRule="exact" w:val="399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NT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ODU</w:t>
            </w:r>
            <w:r>
              <w:rPr>
                <w:b/>
                <w:spacing w:val="1"/>
                <w:w w:val="102"/>
                <w:sz w:val="22"/>
                <w:szCs w:val="22"/>
              </w:rPr>
              <w:t>C</w:t>
            </w:r>
            <w:r>
              <w:rPr>
                <w:b/>
                <w:w w:val="102"/>
                <w:sz w:val="22"/>
                <w:szCs w:val="22"/>
              </w:rPr>
              <w:t>TION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153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156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1.2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1.3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70" w:lineRule="auto"/>
              <w:ind w:left="96" w:right="256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uilibri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rs: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ws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ical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ad</w:t>
            </w:r>
            <w:r>
              <w:rPr>
                <w:spacing w:val="1"/>
                <w:w w:val="102"/>
                <w:sz w:val="22"/>
                <w:szCs w:val="22"/>
              </w:rPr>
              <w:t>v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anics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val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pr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spacing w:val="-2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edures.</w:t>
            </w:r>
          </w:p>
          <w:p w:rsidR="0084518F" w:rsidRDefault="00C10839">
            <w:pPr>
              <w:spacing w:before="3" w:line="370" w:lineRule="auto"/>
              <w:ind w:left="9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rties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bones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nective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ssue,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visc</w:t>
            </w:r>
            <w:r>
              <w:rPr>
                <w:spacing w:val="1"/>
                <w:sz w:val="22"/>
                <w:szCs w:val="22"/>
              </w:rPr>
              <w:t>oe</w:t>
            </w:r>
            <w:r>
              <w:rPr>
                <w:sz w:val="22"/>
                <w:szCs w:val="22"/>
              </w:rPr>
              <w:t>leasticit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creep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stress </w:t>
            </w:r>
            <w:r>
              <w:rPr>
                <w:sz w:val="22"/>
                <w:szCs w:val="22"/>
              </w:rPr>
              <w:t>rel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ndent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proper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urv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s.</w:t>
            </w:r>
          </w:p>
        </w:tc>
      </w:tr>
      <w:tr w:rsidR="0084518F">
        <w:trPr>
          <w:trHeight w:hRule="exact" w:val="400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ELET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ONSI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ERATION</w:t>
            </w:r>
            <w:r>
              <w:rPr>
                <w:b/>
                <w:spacing w:val="3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MOVEMENT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84518F">
            <w:pPr>
              <w:spacing w:before="5"/>
              <w:ind w:left="153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1567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2.2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2.3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70" w:lineRule="auto"/>
              <w:ind w:left="96" w:right="536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tions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skel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st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spacing w:val="-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nes.</w:t>
            </w:r>
          </w:p>
          <w:p w:rsidR="0084518F" w:rsidRDefault="00C10839">
            <w:pPr>
              <w:spacing w:before="3" w:line="370" w:lineRule="auto"/>
              <w:ind w:left="96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acteristi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bones: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Bone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tissue,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chitectu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bone,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d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iffness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bone,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load,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artic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latio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joints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de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il.</w:t>
            </w:r>
          </w:p>
        </w:tc>
      </w:tr>
      <w:tr w:rsidR="0084518F">
        <w:trPr>
          <w:trHeight w:hRule="exact" w:val="398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SCULAR</w:t>
            </w:r>
            <w:r>
              <w:rPr>
                <w:b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NSI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ATION</w:t>
            </w:r>
            <w:r>
              <w:rPr>
                <w:b/>
                <w:spacing w:val="3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MO</w:t>
            </w:r>
            <w:r>
              <w:rPr>
                <w:b/>
                <w:spacing w:val="1"/>
                <w:w w:val="102"/>
                <w:sz w:val="22"/>
                <w:szCs w:val="22"/>
              </w:rPr>
              <w:t>VE</w:t>
            </w:r>
            <w:r>
              <w:rPr>
                <w:b/>
                <w:w w:val="102"/>
                <w:sz w:val="22"/>
                <w:szCs w:val="22"/>
              </w:rPr>
              <w:t>MENT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7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3125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3.1</w:t>
            </w:r>
          </w:p>
          <w:p w:rsidR="0084518F" w:rsidRDefault="0084518F">
            <w:pPr>
              <w:spacing w:before="6" w:line="120" w:lineRule="exact"/>
              <w:rPr>
                <w:sz w:val="12"/>
                <w:szCs w:val="12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3.2</w:t>
            </w:r>
          </w:p>
          <w:p w:rsidR="0084518F" w:rsidRDefault="0084518F">
            <w:pPr>
              <w:spacing w:before="6" w:line="100" w:lineRule="exact"/>
              <w:rPr>
                <w:sz w:val="11"/>
                <w:szCs w:val="11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3.3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3.4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70" w:lineRule="auto"/>
              <w:ind w:left="96" w:right="57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rve 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structur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  Motor 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tors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&amp;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napse,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Reflex 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nt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&amp;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itional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Recipr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rva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Inhibit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on.</w:t>
            </w:r>
          </w:p>
          <w:p w:rsidR="0084518F" w:rsidRDefault="00C10839">
            <w:pPr>
              <w:spacing w:before="3" w:line="369" w:lineRule="auto"/>
              <w:ind w:left="96" w:right="58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ructure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function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le,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properti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le,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scle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attac</w:t>
            </w:r>
            <w:r>
              <w:rPr>
                <w:spacing w:val="2"/>
                <w:w w:val="102"/>
                <w:sz w:val="22"/>
                <w:szCs w:val="22"/>
              </w:rPr>
              <w:t>h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functio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charac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tics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pote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tial,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anical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scle.</w:t>
            </w:r>
          </w:p>
          <w:p w:rsidR="0084518F" w:rsidRDefault="00C10839">
            <w:pPr>
              <w:spacing w:before="5"/>
              <w:ind w:left="96" w:right="33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Muscle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action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fact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influe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fo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e.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8" w:lineRule="auto"/>
              <w:ind w:left="96" w:right="57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Evo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Kinetic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ia</w:t>
            </w:r>
            <w:r>
              <w:rPr>
                <w:sz w:val="22"/>
                <w:szCs w:val="22"/>
              </w:rPr>
              <w:t>l,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rque,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wer,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Streng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&amp; Endurance.</w:t>
            </w:r>
          </w:p>
        </w:tc>
      </w:tr>
      <w:tr w:rsidR="0084518F">
        <w:trPr>
          <w:trHeight w:hRule="exact" w:val="4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ETI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&amp;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K</w:t>
            </w:r>
            <w:r>
              <w:rPr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NEMATICS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5"/>
              <w:ind w:left="96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273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4.2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4.3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4.4</w:t>
            </w:r>
          </w:p>
          <w:p w:rsidR="0084518F" w:rsidRDefault="0084518F">
            <w:pPr>
              <w:spacing w:before="6" w:line="120" w:lineRule="exact"/>
              <w:rPr>
                <w:sz w:val="12"/>
                <w:szCs w:val="12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4.5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4.6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joi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extr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spacing w:val="1"/>
                <w:w w:val="103"/>
                <w:sz w:val="22"/>
                <w:szCs w:val="22"/>
              </w:rPr>
              <w:t>t</w:t>
            </w:r>
            <w:r>
              <w:rPr>
                <w:spacing w:val="2"/>
                <w:w w:val="103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70" w:lineRule="auto"/>
              <w:ind w:left="96" w:right="10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Thora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Respi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Circulation. </w:t>
            </w:r>
            <w:r>
              <w:rPr>
                <w:sz w:val="22"/>
                <w:szCs w:val="22"/>
              </w:rPr>
              <w:t>Bi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nics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spine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tive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dle.</w:t>
            </w:r>
          </w:p>
          <w:p w:rsidR="0084518F" w:rsidRDefault="00C10839">
            <w:pPr>
              <w:spacing w:before="3" w:line="370" w:lineRule="auto"/>
              <w:ind w:left="96" w:right="5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tics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ext</w:t>
            </w:r>
            <w:r>
              <w:rPr>
                <w:spacing w:val="2"/>
                <w:sz w:val="22"/>
                <w:szCs w:val="22"/>
              </w:rPr>
              <w:t>re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ints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lu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jogging,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unning,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cl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bing 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A.</w:t>
            </w:r>
            <w:r>
              <w:rPr>
                <w:spacing w:val="1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>.L.</w:t>
            </w:r>
          </w:p>
          <w:p w:rsidR="0084518F" w:rsidRDefault="00C10839">
            <w:pPr>
              <w:spacing w:before="3" w:line="370" w:lineRule="auto"/>
              <w:ind w:left="96" w:right="3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thods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kine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Investigations.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kine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anal</w:t>
            </w:r>
            <w:r>
              <w:rPr>
                <w:spacing w:val="1"/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ga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84518F">
        <w:trPr>
          <w:trHeight w:hRule="exact" w:val="398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PATH</w:t>
            </w:r>
            <w:r>
              <w:rPr>
                <w:b/>
                <w:spacing w:val="1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MECH</w:t>
            </w:r>
            <w:r>
              <w:rPr>
                <w:b/>
                <w:spacing w:val="1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NICS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6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1178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5.1</w:t>
            </w:r>
          </w:p>
          <w:p w:rsidR="0084518F" w:rsidRDefault="0084518F">
            <w:pPr>
              <w:spacing w:before="6" w:line="120" w:lineRule="exact"/>
              <w:rPr>
                <w:sz w:val="12"/>
                <w:szCs w:val="12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5.2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70" w:lineRule="auto"/>
              <w:ind w:left="9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ional       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fu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ctions:      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Muscle     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functions,      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Jo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      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fu</w:t>
            </w:r>
            <w:r>
              <w:rPr>
                <w:spacing w:val="-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ctions, 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rve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sf</w:t>
            </w:r>
            <w:r>
              <w:rPr>
                <w:spacing w:val="-1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nct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ons.</w:t>
            </w:r>
          </w:p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tholo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ical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logical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gait.</w:t>
            </w:r>
          </w:p>
        </w:tc>
      </w:tr>
      <w:tr w:rsidR="0084518F">
        <w:trPr>
          <w:trHeight w:hRule="exact" w:val="4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G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NO</w:t>
            </w:r>
            <w:r>
              <w:rPr>
                <w:b/>
                <w:spacing w:val="-2"/>
                <w:w w:val="102"/>
                <w:sz w:val="22"/>
                <w:szCs w:val="22"/>
              </w:rPr>
              <w:t>M</w:t>
            </w:r>
            <w:r>
              <w:rPr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CS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5"/>
              <w:ind w:left="97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117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lastRenderedPageBreak/>
              <w:t>6.1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70" w:lineRule="auto"/>
              <w:ind w:left="96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aci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 p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sio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rapy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indust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ial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setup,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job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site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d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sabilit</w:t>
            </w:r>
            <w:r>
              <w:rPr>
                <w:spacing w:val="1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pre-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oy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orkers  functio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ty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nt,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harden</w:t>
            </w:r>
            <w:r>
              <w:rPr>
                <w:spacing w:val="1"/>
                <w:w w:val="102"/>
                <w:sz w:val="22"/>
                <w:szCs w:val="22"/>
              </w:rPr>
              <w:t>in</w:t>
            </w:r>
            <w:r>
              <w:rPr>
                <w:w w:val="102"/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industrial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erap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</w:tbl>
    <w:p w:rsidR="0005729F" w:rsidRDefault="00B35C0F" w:rsidP="0005729F">
      <w:pPr>
        <w:tabs>
          <w:tab w:val="left" w:pos="1060"/>
        </w:tabs>
        <w:spacing w:before="70" w:line="369" w:lineRule="auto"/>
        <w:ind w:left="1071" w:right="69" w:hanging="799"/>
        <w:jc w:val="both"/>
        <w:rPr>
          <w:sz w:val="22"/>
          <w:szCs w:val="22"/>
        </w:rPr>
      </w:pPr>
      <w:r w:rsidRPr="00B35C0F">
        <w:pict>
          <v:group id="_x0000_s1402" style="position:absolute;left:0;text-align:left;margin-left:88.05pt;margin-top:33.65pt;width:447.15pt;height:59.85pt;z-index:-3705;mso-position-horizontal-relative:page;mso-position-vertical-relative:page" coordorigin="1761,673" coordsize="8943,1197">
            <v:shape id="_x0000_s1403" style="position:absolute;left:1766;top:682;width:8933;height:0" coordorigin="1766,682" coordsize="8933,0" path="m1766,682r8933,e" filled="f" strokeweight=".18342mm">
              <v:path arrowok="t"/>
            </v:shape>
            <v:shape id="_x0000_s1404" style="position:absolute;left:1771;top:678;width:0;height:1187" coordorigin="1771,678" coordsize="0,1187" path="m1771,678r,1187e" filled="f" strokeweight=".52pt">
              <v:path arrowok="t"/>
            </v:shape>
            <v:shape id="_x0000_s1405" style="position:absolute;left:1766;top:1861;width:799;height:0" coordorigin="1766,1861" coordsize="799,0" path="m1766,1861r800,e" filled="f" strokeweight=".18347mm">
              <v:path arrowok="t"/>
            </v:shape>
            <v:shape id="_x0000_s1406" style="position:absolute;left:2570;top:686;width:0;height:1178" coordorigin="2570,686" coordsize="0,1178" path="m2570,686r,1179e" filled="f" strokeweight=".52pt">
              <v:path arrowok="t"/>
            </v:shape>
            <v:shape id="_x0000_s1407" style="position:absolute;left:2574;top:1861;width:8117;height:0" coordorigin="2574,1861" coordsize="8117,0" path="m2574,1861r8117,e" filled="f" strokeweight=".18347mm">
              <v:path arrowok="t"/>
            </v:shape>
            <v:shape id="_x0000_s1408" style="position:absolute;left:10695;top:678;width:0;height:1187" coordorigin="10695,678" coordsize="0,1187" path="m10695,678r,1187e" filled="f" strokeweight=".18347mm">
              <v:path arrowok="t"/>
            </v:shape>
            <w10:wrap anchorx="page" anchory="page"/>
          </v:group>
        </w:pict>
      </w:r>
      <w:r w:rsidR="0005729F">
        <w:rPr>
          <w:sz w:val="22"/>
          <w:szCs w:val="22"/>
        </w:rPr>
        <w:t>6.2</w:t>
      </w:r>
      <w:r w:rsidR="0005729F">
        <w:rPr>
          <w:spacing w:val="-49"/>
          <w:sz w:val="22"/>
          <w:szCs w:val="22"/>
        </w:rPr>
        <w:t xml:space="preserve"> </w:t>
      </w:r>
      <w:r w:rsidR="0005729F">
        <w:rPr>
          <w:sz w:val="22"/>
          <w:szCs w:val="22"/>
        </w:rPr>
        <w:tab/>
      </w:r>
      <w:r w:rsidR="0005729F">
        <w:rPr>
          <w:spacing w:val="2"/>
          <w:sz w:val="22"/>
          <w:szCs w:val="22"/>
        </w:rPr>
        <w:t>P</w:t>
      </w:r>
      <w:r w:rsidR="0005729F">
        <w:rPr>
          <w:sz w:val="22"/>
          <w:szCs w:val="22"/>
        </w:rPr>
        <w:t xml:space="preserve">ostural </w:t>
      </w:r>
      <w:r w:rsidR="0005729F">
        <w:rPr>
          <w:spacing w:val="22"/>
          <w:sz w:val="22"/>
          <w:szCs w:val="22"/>
        </w:rPr>
        <w:t xml:space="preserve"> </w:t>
      </w:r>
      <w:r w:rsidR="0005729F">
        <w:rPr>
          <w:sz w:val="22"/>
          <w:szCs w:val="22"/>
        </w:rPr>
        <w:t>e</w:t>
      </w:r>
      <w:r w:rsidR="0005729F">
        <w:rPr>
          <w:spacing w:val="1"/>
          <w:sz w:val="22"/>
          <w:szCs w:val="22"/>
        </w:rPr>
        <w:t>x</w:t>
      </w:r>
      <w:r w:rsidR="0005729F">
        <w:rPr>
          <w:spacing w:val="2"/>
          <w:sz w:val="22"/>
          <w:szCs w:val="22"/>
        </w:rPr>
        <w:t>a</w:t>
      </w:r>
      <w:r w:rsidR="0005729F">
        <w:rPr>
          <w:spacing w:val="-3"/>
          <w:sz w:val="22"/>
          <w:szCs w:val="22"/>
        </w:rPr>
        <w:t>m</w:t>
      </w:r>
      <w:r w:rsidR="0005729F">
        <w:rPr>
          <w:sz w:val="22"/>
          <w:szCs w:val="22"/>
        </w:rPr>
        <w:t>i</w:t>
      </w:r>
      <w:r w:rsidR="0005729F">
        <w:rPr>
          <w:spacing w:val="1"/>
          <w:sz w:val="22"/>
          <w:szCs w:val="22"/>
        </w:rPr>
        <w:t>n</w:t>
      </w:r>
      <w:r w:rsidR="0005729F">
        <w:rPr>
          <w:sz w:val="22"/>
          <w:szCs w:val="22"/>
        </w:rPr>
        <w:t xml:space="preserve">ation, </w:t>
      </w:r>
      <w:r w:rsidR="0005729F">
        <w:rPr>
          <w:spacing w:val="32"/>
          <w:sz w:val="22"/>
          <w:szCs w:val="22"/>
        </w:rPr>
        <w:t xml:space="preserve"> </w:t>
      </w:r>
      <w:r w:rsidR="0005729F">
        <w:rPr>
          <w:sz w:val="22"/>
          <w:szCs w:val="22"/>
        </w:rPr>
        <w:t xml:space="preserve">job </w:t>
      </w:r>
      <w:r w:rsidR="0005729F">
        <w:rPr>
          <w:spacing w:val="16"/>
          <w:sz w:val="22"/>
          <w:szCs w:val="22"/>
        </w:rPr>
        <w:t xml:space="preserve"> </w:t>
      </w:r>
      <w:r w:rsidR="0005729F">
        <w:rPr>
          <w:sz w:val="22"/>
          <w:szCs w:val="22"/>
        </w:rPr>
        <w:t xml:space="preserve">task </w:t>
      </w:r>
      <w:r w:rsidR="0005729F">
        <w:rPr>
          <w:spacing w:val="17"/>
          <w:sz w:val="22"/>
          <w:szCs w:val="22"/>
        </w:rPr>
        <w:t xml:space="preserve"> </w:t>
      </w:r>
      <w:r w:rsidR="0005729F">
        <w:rPr>
          <w:sz w:val="22"/>
          <w:szCs w:val="22"/>
        </w:rPr>
        <w:t>a</w:t>
      </w:r>
      <w:r w:rsidR="0005729F">
        <w:rPr>
          <w:spacing w:val="1"/>
          <w:sz w:val="22"/>
          <w:szCs w:val="22"/>
        </w:rPr>
        <w:t>n</w:t>
      </w:r>
      <w:r w:rsidR="0005729F">
        <w:rPr>
          <w:sz w:val="22"/>
          <w:szCs w:val="22"/>
        </w:rPr>
        <w:t>al</w:t>
      </w:r>
      <w:r w:rsidR="0005729F">
        <w:rPr>
          <w:spacing w:val="1"/>
          <w:sz w:val="22"/>
          <w:szCs w:val="22"/>
        </w:rPr>
        <w:t>y</w:t>
      </w:r>
      <w:r w:rsidR="0005729F">
        <w:rPr>
          <w:sz w:val="22"/>
          <w:szCs w:val="22"/>
        </w:rPr>
        <w:t xml:space="preserve">sis, </w:t>
      </w:r>
      <w:r w:rsidR="0005729F">
        <w:rPr>
          <w:spacing w:val="24"/>
          <w:sz w:val="22"/>
          <w:szCs w:val="22"/>
        </w:rPr>
        <w:t xml:space="preserve"> </w:t>
      </w:r>
      <w:r w:rsidR="0005729F">
        <w:rPr>
          <w:sz w:val="22"/>
          <w:szCs w:val="22"/>
        </w:rPr>
        <w:t>educat</w:t>
      </w:r>
      <w:r w:rsidR="0005729F">
        <w:rPr>
          <w:spacing w:val="-2"/>
          <w:sz w:val="22"/>
          <w:szCs w:val="22"/>
        </w:rPr>
        <w:t>i</w:t>
      </w:r>
      <w:r w:rsidR="0005729F">
        <w:rPr>
          <w:sz w:val="22"/>
          <w:szCs w:val="22"/>
        </w:rPr>
        <w:t>o</w:t>
      </w:r>
      <w:r w:rsidR="0005729F">
        <w:rPr>
          <w:spacing w:val="1"/>
          <w:sz w:val="22"/>
          <w:szCs w:val="22"/>
        </w:rPr>
        <w:t>n</w:t>
      </w:r>
      <w:r w:rsidR="0005729F">
        <w:rPr>
          <w:spacing w:val="-1"/>
          <w:sz w:val="22"/>
          <w:szCs w:val="22"/>
        </w:rPr>
        <w:t>a</w:t>
      </w:r>
      <w:r w:rsidR="0005729F">
        <w:rPr>
          <w:sz w:val="22"/>
          <w:szCs w:val="22"/>
        </w:rPr>
        <w:t xml:space="preserve">l </w:t>
      </w:r>
      <w:r w:rsidR="0005729F">
        <w:rPr>
          <w:spacing w:val="31"/>
          <w:sz w:val="22"/>
          <w:szCs w:val="22"/>
        </w:rPr>
        <w:t xml:space="preserve"> </w:t>
      </w:r>
      <w:r w:rsidR="0005729F">
        <w:rPr>
          <w:sz w:val="22"/>
          <w:szCs w:val="22"/>
        </w:rPr>
        <w:t>progr</w:t>
      </w:r>
      <w:r w:rsidR="0005729F">
        <w:rPr>
          <w:spacing w:val="2"/>
          <w:sz w:val="22"/>
          <w:szCs w:val="22"/>
        </w:rPr>
        <w:t>a</w:t>
      </w:r>
      <w:r w:rsidR="0005729F">
        <w:rPr>
          <w:spacing w:val="-2"/>
          <w:sz w:val="22"/>
          <w:szCs w:val="22"/>
        </w:rPr>
        <w:t>mm</w:t>
      </w:r>
      <w:r w:rsidR="0005729F">
        <w:rPr>
          <w:sz w:val="22"/>
          <w:szCs w:val="22"/>
        </w:rPr>
        <w:t xml:space="preserve">e </w:t>
      </w:r>
      <w:r w:rsidR="0005729F">
        <w:rPr>
          <w:spacing w:val="29"/>
          <w:sz w:val="22"/>
          <w:szCs w:val="22"/>
        </w:rPr>
        <w:t xml:space="preserve"> </w:t>
      </w:r>
      <w:r w:rsidR="0005729F">
        <w:rPr>
          <w:sz w:val="22"/>
          <w:szCs w:val="22"/>
        </w:rPr>
        <w:t xml:space="preserve">for </w:t>
      </w:r>
      <w:r w:rsidR="0005729F">
        <w:rPr>
          <w:spacing w:val="15"/>
          <w:sz w:val="22"/>
          <w:szCs w:val="22"/>
        </w:rPr>
        <w:t xml:space="preserve"> </w:t>
      </w:r>
      <w:r w:rsidR="0005729F">
        <w:rPr>
          <w:sz w:val="22"/>
          <w:szCs w:val="22"/>
        </w:rPr>
        <w:t>preve</w:t>
      </w:r>
      <w:r w:rsidR="0005729F">
        <w:rPr>
          <w:spacing w:val="1"/>
          <w:sz w:val="22"/>
          <w:szCs w:val="22"/>
        </w:rPr>
        <w:t>n</w:t>
      </w:r>
      <w:r w:rsidR="0005729F">
        <w:rPr>
          <w:spacing w:val="-2"/>
          <w:sz w:val="22"/>
          <w:szCs w:val="22"/>
        </w:rPr>
        <w:t>t</w:t>
      </w:r>
      <w:r w:rsidR="0005729F">
        <w:rPr>
          <w:sz w:val="22"/>
          <w:szCs w:val="22"/>
        </w:rPr>
        <w:t xml:space="preserve">ion </w:t>
      </w:r>
      <w:r w:rsidR="0005729F">
        <w:rPr>
          <w:spacing w:val="31"/>
          <w:sz w:val="22"/>
          <w:szCs w:val="22"/>
        </w:rPr>
        <w:t xml:space="preserve"> </w:t>
      </w:r>
      <w:r w:rsidR="0005729F">
        <w:rPr>
          <w:w w:val="102"/>
          <w:sz w:val="22"/>
          <w:szCs w:val="22"/>
        </w:rPr>
        <w:t xml:space="preserve">of </w:t>
      </w:r>
      <w:r w:rsidR="0005729F">
        <w:rPr>
          <w:sz w:val="22"/>
          <w:szCs w:val="22"/>
        </w:rPr>
        <w:t>injury</w:t>
      </w:r>
      <w:r w:rsidR="0005729F">
        <w:rPr>
          <w:spacing w:val="7"/>
          <w:sz w:val="22"/>
          <w:szCs w:val="22"/>
        </w:rPr>
        <w:t xml:space="preserve"> </w:t>
      </w:r>
      <w:r w:rsidR="0005729F">
        <w:rPr>
          <w:sz w:val="22"/>
          <w:szCs w:val="22"/>
        </w:rPr>
        <w:t>adult</w:t>
      </w:r>
      <w:r w:rsidR="0005729F">
        <w:rPr>
          <w:spacing w:val="5"/>
          <w:sz w:val="22"/>
          <w:szCs w:val="22"/>
        </w:rPr>
        <w:t xml:space="preserve"> </w:t>
      </w:r>
      <w:r w:rsidR="0005729F">
        <w:rPr>
          <w:sz w:val="22"/>
          <w:szCs w:val="22"/>
        </w:rPr>
        <w:t>edu</w:t>
      </w:r>
      <w:r w:rsidR="0005729F">
        <w:rPr>
          <w:spacing w:val="1"/>
          <w:sz w:val="22"/>
          <w:szCs w:val="22"/>
        </w:rPr>
        <w:t>ca</w:t>
      </w:r>
      <w:r w:rsidR="0005729F">
        <w:rPr>
          <w:spacing w:val="-2"/>
          <w:sz w:val="22"/>
          <w:szCs w:val="22"/>
        </w:rPr>
        <w:t>t</w:t>
      </w:r>
      <w:r w:rsidR="0005729F">
        <w:rPr>
          <w:sz w:val="22"/>
          <w:szCs w:val="22"/>
        </w:rPr>
        <w:t>ion,</w:t>
      </w:r>
      <w:r w:rsidR="0005729F">
        <w:rPr>
          <w:spacing w:val="16"/>
          <w:sz w:val="22"/>
          <w:szCs w:val="22"/>
        </w:rPr>
        <w:t xml:space="preserve"> </w:t>
      </w:r>
      <w:r w:rsidR="0005729F">
        <w:rPr>
          <w:sz w:val="22"/>
          <w:szCs w:val="22"/>
        </w:rPr>
        <w:t>doc</w:t>
      </w:r>
      <w:r w:rsidR="0005729F">
        <w:rPr>
          <w:spacing w:val="2"/>
          <w:sz w:val="22"/>
          <w:szCs w:val="22"/>
        </w:rPr>
        <w:t>u</w:t>
      </w:r>
      <w:r w:rsidR="0005729F">
        <w:rPr>
          <w:spacing w:val="-3"/>
          <w:sz w:val="22"/>
          <w:szCs w:val="22"/>
        </w:rPr>
        <w:t>m</w:t>
      </w:r>
      <w:r w:rsidR="0005729F">
        <w:rPr>
          <w:sz w:val="22"/>
          <w:szCs w:val="22"/>
        </w:rPr>
        <w:t>en</w:t>
      </w:r>
      <w:r w:rsidR="0005729F">
        <w:rPr>
          <w:spacing w:val="1"/>
          <w:sz w:val="22"/>
          <w:szCs w:val="22"/>
        </w:rPr>
        <w:t>ta</w:t>
      </w:r>
      <w:r w:rsidR="0005729F">
        <w:rPr>
          <w:sz w:val="22"/>
          <w:szCs w:val="22"/>
        </w:rPr>
        <w:t>tio</w:t>
      </w:r>
      <w:r w:rsidR="0005729F">
        <w:rPr>
          <w:spacing w:val="1"/>
          <w:sz w:val="22"/>
          <w:szCs w:val="22"/>
        </w:rPr>
        <w:t>n</w:t>
      </w:r>
      <w:r w:rsidR="0005729F">
        <w:rPr>
          <w:sz w:val="22"/>
          <w:szCs w:val="22"/>
        </w:rPr>
        <w:t>,</w:t>
      </w:r>
      <w:r w:rsidR="0005729F">
        <w:rPr>
          <w:spacing w:val="24"/>
          <w:sz w:val="22"/>
          <w:szCs w:val="22"/>
        </w:rPr>
        <w:t xml:space="preserve"> </w:t>
      </w:r>
      <w:r w:rsidR="0005729F">
        <w:rPr>
          <w:sz w:val="22"/>
          <w:szCs w:val="22"/>
        </w:rPr>
        <w:t>an</w:t>
      </w:r>
      <w:r w:rsidR="0005729F">
        <w:rPr>
          <w:spacing w:val="1"/>
          <w:sz w:val="22"/>
          <w:szCs w:val="22"/>
        </w:rPr>
        <w:t>a</w:t>
      </w:r>
      <w:r w:rsidR="0005729F">
        <w:rPr>
          <w:spacing w:val="-2"/>
          <w:sz w:val="22"/>
          <w:szCs w:val="22"/>
        </w:rPr>
        <w:t>l</w:t>
      </w:r>
      <w:r w:rsidR="0005729F">
        <w:rPr>
          <w:spacing w:val="2"/>
          <w:sz w:val="22"/>
          <w:szCs w:val="22"/>
        </w:rPr>
        <w:t>y</w:t>
      </w:r>
      <w:r w:rsidR="0005729F">
        <w:rPr>
          <w:sz w:val="22"/>
          <w:szCs w:val="22"/>
        </w:rPr>
        <w:t>sis</w:t>
      </w:r>
      <w:r w:rsidR="0005729F">
        <w:rPr>
          <w:spacing w:val="11"/>
          <w:sz w:val="22"/>
          <w:szCs w:val="22"/>
        </w:rPr>
        <w:t xml:space="preserve"> </w:t>
      </w:r>
      <w:r w:rsidR="0005729F">
        <w:rPr>
          <w:sz w:val="22"/>
          <w:szCs w:val="22"/>
        </w:rPr>
        <w:t>of functio</w:t>
      </w:r>
      <w:r w:rsidR="0005729F">
        <w:rPr>
          <w:spacing w:val="1"/>
          <w:sz w:val="22"/>
          <w:szCs w:val="22"/>
        </w:rPr>
        <w:t>n</w:t>
      </w:r>
      <w:r w:rsidR="0005729F">
        <w:rPr>
          <w:spacing w:val="-2"/>
          <w:sz w:val="22"/>
          <w:szCs w:val="22"/>
        </w:rPr>
        <w:t>a</w:t>
      </w:r>
      <w:r w:rsidR="0005729F">
        <w:rPr>
          <w:sz w:val="22"/>
          <w:szCs w:val="22"/>
        </w:rPr>
        <w:t>l</w:t>
      </w:r>
      <w:r w:rsidR="0005729F">
        <w:rPr>
          <w:spacing w:val="15"/>
          <w:sz w:val="22"/>
          <w:szCs w:val="22"/>
        </w:rPr>
        <w:t xml:space="preserve"> </w:t>
      </w:r>
      <w:r w:rsidR="0005729F">
        <w:rPr>
          <w:spacing w:val="1"/>
          <w:sz w:val="22"/>
          <w:szCs w:val="22"/>
        </w:rPr>
        <w:t>h</w:t>
      </w:r>
      <w:r w:rsidR="0005729F">
        <w:rPr>
          <w:sz w:val="22"/>
          <w:szCs w:val="22"/>
        </w:rPr>
        <w:t>azar</w:t>
      </w:r>
      <w:r w:rsidR="0005729F">
        <w:rPr>
          <w:spacing w:val="1"/>
          <w:sz w:val="22"/>
          <w:szCs w:val="22"/>
        </w:rPr>
        <w:t>d</w:t>
      </w:r>
      <w:r w:rsidR="0005729F">
        <w:rPr>
          <w:sz w:val="22"/>
          <w:szCs w:val="22"/>
        </w:rPr>
        <w:t>s</w:t>
      </w:r>
      <w:r w:rsidR="0005729F">
        <w:rPr>
          <w:spacing w:val="10"/>
          <w:sz w:val="22"/>
          <w:szCs w:val="22"/>
        </w:rPr>
        <w:t xml:space="preserve"> </w:t>
      </w:r>
      <w:r w:rsidR="0005729F">
        <w:rPr>
          <w:sz w:val="22"/>
          <w:szCs w:val="22"/>
        </w:rPr>
        <w:t>rel</w:t>
      </w:r>
      <w:r w:rsidR="0005729F">
        <w:rPr>
          <w:spacing w:val="1"/>
          <w:sz w:val="22"/>
          <w:szCs w:val="22"/>
        </w:rPr>
        <w:t>at</w:t>
      </w:r>
      <w:r w:rsidR="0005729F">
        <w:rPr>
          <w:spacing w:val="-1"/>
          <w:sz w:val="22"/>
          <w:szCs w:val="22"/>
        </w:rPr>
        <w:t>e</w:t>
      </w:r>
      <w:r w:rsidR="0005729F">
        <w:rPr>
          <w:sz w:val="22"/>
          <w:szCs w:val="22"/>
        </w:rPr>
        <w:t>d</w:t>
      </w:r>
      <w:r w:rsidR="0005729F">
        <w:rPr>
          <w:spacing w:val="7"/>
          <w:sz w:val="22"/>
          <w:szCs w:val="22"/>
        </w:rPr>
        <w:t xml:space="preserve"> </w:t>
      </w:r>
      <w:r w:rsidR="0005729F">
        <w:rPr>
          <w:spacing w:val="1"/>
          <w:w w:val="103"/>
          <w:sz w:val="22"/>
          <w:szCs w:val="22"/>
        </w:rPr>
        <w:t>t</w:t>
      </w:r>
      <w:r w:rsidR="0005729F">
        <w:rPr>
          <w:w w:val="102"/>
          <w:sz w:val="22"/>
          <w:szCs w:val="22"/>
        </w:rPr>
        <w:t xml:space="preserve">o </w:t>
      </w:r>
      <w:r w:rsidR="0005729F">
        <w:rPr>
          <w:sz w:val="22"/>
          <w:szCs w:val="22"/>
        </w:rPr>
        <w:t>Enviro</w:t>
      </w:r>
      <w:r w:rsidR="0005729F">
        <w:rPr>
          <w:spacing w:val="2"/>
          <w:sz w:val="22"/>
          <w:szCs w:val="22"/>
        </w:rPr>
        <w:t>n</w:t>
      </w:r>
      <w:r w:rsidR="0005729F">
        <w:rPr>
          <w:spacing w:val="-3"/>
          <w:sz w:val="22"/>
          <w:szCs w:val="22"/>
        </w:rPr>
        <w:t>m</w:t>
      </w:r>
      <w:r w:rsidR="0005729F">
        <w:rPr>
          <w:sz w:val="22"/>
          <w:szCs w:val="22"/>
        </w:rPr>
        <w:t>e</w:t>
      </w:r>
      <w:r w:rsidR="0005729F">
        <w:rPr>
          <w:spacing w:val="1"/>
          <w:sz w:val="22"/>
          <w:szCs w:val="22"/>
        </w:rPr>
        <w:t>n</w:t>
      </w:r>
      <w:r w:rsidR="0005729F">
        <w:rPr>
          <w:sz w:val="22"/>
          <w:szCs w:val="22"/>
        </w:rPr>
        <w:t>t</w:t>
      </w:r>
      <w:r w:rsidR="0005729F">
        <w:rPr>
          <w:spacing w:val="24"/>
          <w:sz w:val="22"/>
          <w:szCs w:val="22"/>
        </w:rPr>
        <w:t xml:space="preserve"> </w:t>
      </w:r>
      <w:r w:rsidR="0005729F">
        <w:rPr>
          <w:sz w:val="22"/>
          <w:szCs w:val="22"/>
        </w:rPr>
        <w:t>/</w:t>
      </w:r>
      <w:r w:rsidR="0005729F">
        <w:rPr>
          <w:spacing w:val="3"/>
          <w:sz w:val="22"/>
          <w:szCs w:val="22"/>
        </w:rPr>
        <w:t xml:space="preserve"> </w:t>
      </w:r>
      <w:r w:rsidR="0005729F">
        <w:rPr>
          <w:w w:val="102"/>
          <w:sz w:val="22"/>
          <w:szCs w:val="22"/>
        </w:rPr>
        <w:t>Ind</w:t>
      </w:r>
      <w:r w:rsidR="0005729F">
        <w:rPr>
          <w:spacing w:val="1"/>
          <w:w w:val="102"/>
          <w:sz w:val="22"/>
          <w:szCs w:val="22"/>
        </w:rPr>
        <w:t>u</w:t>
      </w:r>
      <w:r w:rsidR="0005729F">
        <w:rPr>
          <w:w w:val="102"/>
          <w:sz w:val="22"/>
          <w:szCs w:val="22"/>
        </w:rPr>
        <w:t>str</w:t>
      </w:r>
      <w:r w:rsidR="0005729F">
        <w:rPr>
          <w:spacing w:val="2"/>
          <w:w w:val="102"/>
          <w:sz w:val="22"/>
          <w:szCs w:val="22"/>
        </w:rPr>
        <w:t>y</w:t>
      </w:r>
      <w:r w:rsidR="0005729F">
        <w:rPr>
          <w:w w:val="102"/>
          <w:sz w:val="22"/>
          <w:szCs w:val="22"/>
        </w:rPr>
        <w:t>.</w:t>
      </w:r>
    </w:p>
    <w:p w:rsidR="0084518F" w:rsidRDefault="0084518F"/>
    <w:p w:rsidR="0005729F" w:rsidRDefault="0005729F" w:rsidP="0005729F">
      <w:pPr>
        <w:spacing w:before="21"/>
        <w:ind w:left="103"/>
        <w:rPr>
          <w:sz w:val="26"/>
          <w:szCs w:val="26"/>
        </w:rPr>
      </w:pPr>
      <w:r>
        <w:rPr>
          <w:b/>
          <w:sz w:val="26"/>
          <w:szCs w:val="26"/>
        </w:rPr>
        <w:t>REC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MMENDED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TUDY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M</w:t>
      </w:r>
      <w:r>
        <w:rPr>
          <w:b/>
          <w:w w:val="101"/>
          <w:sz w:val="26"/>
          <w:szCs w:val="26"/>
        </w:rPr>
        <w:t>ATERIAL:</w:t>
      </w:r>
    </w:p>
    <w:p w:rsidR="0005729F" w:rsidRDefault="0005729F" w:rsidP="0005729F">
      <w:pPr>
        <w:spacing w:before="9" w:line="100" w:lineRule="exact"/>
        <w:rPr>
          <w:sz w:val="11"/>
          <w:szCs w:val="11"/>
        </w:rPr>
      </w:pPr>
    </w:p>
    <w:p w:rsidR="0005729F" w:rsidRDefault="0005729F" w:rsidP="0005729F">
      <w:pPr>
        <w:ind w:left="610"/>
        <w:rPr>
          <w:sz w:val="22"/>
          <w:szCs w:val="22"/>
        </w:rPr>
      </w:pPr>
      <w:r>
        <w:rPr>
          <w:b/>
          <w:w w:val="102"/>
          <w:sz w:val="22"/>
          <w:szCs w:val="22"/>
        </w:rPr>
        <w:t>T</w:t>
      </w:r>
      <w:r>
        <w:rPr>
          <w:b/>
          <w:spacing w:val="1"/>
          <w:w w:val="102"/>
          <w:sz w:val="22"/>
          <w:szCs w:val="22"/>
        </w:rPr>
        <w:t>EX</w:t>
      </w:r>
      <w:r>
        <w:rPr>
          <w:b/>
          <w:w w:val="102"/>
          <w:sz w:val="22"/>
          <w:szCs w:val="22"/>
        </w:rPr>
        <w:t>TB</w:t>
      </w:r>
      <w:r>
        <w:rPr>
          <w:b/>
          <w:spacing w:val="1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OKS:</w:t>
      </w:r>
    </w:p>
    <w:p w:rsidR="0005729F" w:rsidRDefault="0005729F" w:rsidP="0005729F">
      <w:pPr>
        <w:spacing w:before="100"/>
        <w:ind w:left="61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Joint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str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function-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nthia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orkins,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position w:val="10"/>
          <w:sz w:val="15"/>
          <w:szCs w:val="15"/>
        </w:rPr>
        <w:t>th</w:t>
      </w:r>
      <w:r>
        <w:rPr>
          <w:spacing w:val="20"/>
          <w:position w:val="10"/>
          <w:sz w:val="15"/>
          <w:szCs w:val="15"/>
        </w:rPr>
        <w:t xml:space="preserve"> </w:t>
      </w:r>
      <w:r>
        <w:rPr>
          <w:sz w:val="22"/>
          <w:szCs w:val="22"/>
        </w:rPr>
        <w:t>Edi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pee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ublica</w:t>
      </w:r>
      <w:r>
        <w:rPr>
          <w:spacing w:val="1"/>
          <w:w w:val="102"/>
          <w:sz w:val="22"/>
          <w:szCs w:val="22"/>
        </w:rPr>
        <w:t>t</w:t>
      </w:r>
      <w:r>
        <w:rPr>
          <w:spacing w:val="-2"/>
          <w:w w:val="103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n.</w:t>
      </w:r>
    </w:p>
    <w:p w:rsidR="0005729F" w:rsidRDefault="0005729F" w:rsidP="0005729F">
      <w:pPr>
        <w:spacing w:line="120" w:lineRule="exact"/>
        <w:rPr>
          <w:sz w:val="12"/>
          <w:szCs w:val="12"/>
        </w:rPr>
      </w:pPr>
    </w:p>
    <w:p w:rsidR="0005729F" w:rsidRDefault="0005729F" w:rsidP="0005729F">
      <w:pPr>
        <w:ind w:left="61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echani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Ste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nd</w:t>
      </w:r>
      <w:r>
        <w:rPr>
          <w:spacing w:val="-2"/>
          <w:w w:val="102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</w:p>
    <w:p w:rsidR="0005729F" w:rsidRDefault="0005729F" w:rsidP="0005729F">
      <w:pPr>
        <w:spacing w:line="120" w:lineRule="exact"/>
        <w:rPr>
          <w:sz w:val="12"/>
          <w:szCs w:val="12"/>
        </w:rPr>
      </w:pPr>
    </w:p>
    <w:p w:rsidR="0005729F" w:rsidRDefault="0005729F" w:rsidP="0005729F">
      <w:pPr>
        <w:ind w:left="61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CE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B</w:t>
      </w:r>
      <w:r>
        <w:rPr>
          <w:b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OKS:</w:t>
      </w:r>
    </w:p>
    <w:p w:rsidR="0005729F" w:rsidRDefault="0005729F" w:rsidP="0005729F">
      <w:pPr>
        <w:spacing w:before="6" w:line="120" w:lineRule="exact"/>
        <w:rPr>
          <w:sz w:val="13"/>
          <w:szCs w:val="13"/>
        </w:rPr>
      </w:pPr>
    </w:p>
    <w:p w:rsidR="0005729F" w:rsidRDefault="0005729F" w:rsidP="0005729F">
      <w:pPr>
        <w:ind w:left="61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anical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ov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t,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Joseph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Kathleen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.Knutzen,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3rd</w:t>
      </w:r>
    </w:p>
    <w:p w:rsidR="0005729F" w:rsidRDefault="0005729F" w:rsidP="0005729F">
      <w:pPr>
        <w:spacing w:before="6" w:line="120" w:lineRule="exact"/>
        <w:rPr>
          <w:sz w:val="13"/>
          <w:szCs w:val="13"/>
        </w:rPr>
      </w:pPr>
    </w:p>
    <w:p w:rsidR="0005729F" w:rsidRDefault="0005729F" w:rsidP="0005729F">
      <w:pPr>
        <w:ind w:left="950"/>
        <w:rPr>
          <w:sz w:val="22"/>
          <w:szCs w:val="22"/>
        </w:rPr>
      </w:pPr>
      <w:r>
        <w:rPr>
          <w:sz w:val="22"/>
          <w:szCs w:val="22"/>
        </w:rPr>
        <w:t>Edition,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LWW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ubl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ations.</w:t>
      </w:r>
    </w:p>
    <w:p w:rsidR="0005729F" w:rsidRDefault="0005729F" w:rsidP="0005729F">
      <w:pPr>
        <w:spacing w:before="2" w:line="100" w:lineRule="exact"/>
        <w:rPr>
          <w:sz w:val="10"/>
          <w:szCs w:val="10"/>
        </w:rPr>
      </w:pPr>
    </w:p>
    <w:p w:rsidR="0005729F" w:rsidRDefault="0005729F" w:rsidP="0005729F">
      <w:pPr>
        <w:ind w:left="61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-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echa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s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sculos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letal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stem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y   Nigg,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pacing w:val="1"/>
          <w:position w:val="10"/>
          <w:sz w:val="15"/>
          <w:szCs w:val="15"/>
        </w:rPr>
        <w:t>n</w:t>
      </w:r>
      <w:r>
        <w:rPr>
          <w:position w:val="10"/>
          <w:sz w:val="15"/>
          <w:szCs w:val="15"/>
        </w:rPr>
        <w:t xml:space="preserve">d   </w:t>
      </w:r>
      <w:r>
        <w:rPr>
          <w:spacing w:val="12"/>
          <w:position w:val="10"/>
          <w:sz w:val="15"/>
          <w:szCs w:val="15"/>
        </w:rPr>
        <w:t xml:space="preserve"> </w:t>
      </w:r>
      <w:r>
        <w:rPr>
          <w:sz w:val="22"/>
          <w:szCs w:val="22"/>
        </w:rPr>
        <w:t xml:space="preserve">Edition,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John 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W</w:t>
      </w:r>
      <w:r>
        <w:rPr>
          <w:spacing w:val="-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ley</w:t>
      </w:r>
    </w:p>
    <w:p w:rsidR="0005729F" w:rsidRDefault="0005729F" w:rsidP="0005729F">
      <w:pPr>
        <w:spacing w:before="6" w:line="120" w:lineRule="exact"/>
        <w:rPr>
          <w:sz w:val="13"/>
          <w:szCs w:val="13"/>
        </w:rPr>
      </w:pPr>
    </w:p>
    <w:p w:rsidR="0005729F" w:rsidRDefault="0005729F" w:rsidP="0005729F">
      <w:pPr>
        <w:ind w:left="950"/>
        <w:rPr>
          <w:sz w:val="22"/>
          <w:szCs w:val="22"/>
        </w:rPr>
      </w:pPr>
      <w:r>
        <w:rPr>
          <w:w w:val="102"/>
          <w:sz w:val="22"/>
          <w:szCs w:val="22"/>
        </w:rPr>
        <w:t>Publication.</w:t>
      </w:r>
    </w:p>
    <w:p w:rsidR="0005729F" w:rsidRDefault="0005729F" w:rsidP="0005729F">
      <w:pPr>
        <w:spacing w:before="2" w:line="100" w:lineRule="exact"/>
        <w:rPr>
          <w:sz w:val="10"/>
          <w:szCs w:val="10"/>
        </w:rPr>
      </w:pPr>
    </w:p>
    <w:p w:rsidR="0005729F" w:rsidRDefault="0005729F" w:rsidP="0005729F">
      <w:pPr>
        <w:ind w:left="61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gy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position w:val="10"/>
          <w:sz w:val="15"/>
          <w:szCs w:val="15"/>
        </w:rPr>
        <w:t>th</w:t>
      </w:r>
      <w:r>
        <w:rPr>
          <w:spacing w:val="22"/>
          <w:position w:val="10"/>
          <w:sz w:val="15"/>
          <w:szCs w:val="15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ion;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Saunders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blicat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n.</w:t>
      </w:r>
    </w:p>
    <w:p w:rsidR="0005729F" w:rsidRDefault="0005729F" w:rsidP="0005729F">
      <w:pPr>
        <w:spacing w:before="2" w:line="100" w:lineRule="exact"/>
        <w:rPr>
          <w:sz w:val="10"/>
          <w:szCs w:val="10"/>
        </w:rPr>
      </w:pPr>
    </w:p>
    <w:p w:rsidR="0005729F" w:rsidRDefault="0005729F" w:rsidP="0005729F">
      <w:pPr>
        <w:ind w:left="610"/>
        <w:rPr>
          <w:sz w:val="22"/>
          <w:szCs w:val="22"/>
        </w:rPr>
        <w:sectPr w:rsidR="0005729F">
          <w:pgSz w:w="12240" w:h="15840"/>
          <w:pgMar w:top="620" w:right="1540" w:bottom="280" w:left="1600" w:header="720" w:footer="720" w:gutter="0"/>
          <w:cols w:space="720"/>
        </w:sectPr>
      </w:pPr>
      <w:r>
        <w:rPr>
          <w:sz w:val="22"/>
          <w:szCs w:val="22"/>
        </w:rPr>
        <w:t xml:space="preserve">4.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Clinic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logy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runnsto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5</w:t>
      </w:r>
      <w:r>
        <w:rPr>
          <w:position w:val="10"/>
          <w:sz w:val="15"/>
          <w:szCs w:val="15"/>
        </w:rPr>
        <w:t>th</w:t>
      </w:r>
      <w:r>
        <w:rPr>
          <w:spacing w:val="22"/>
          <w:position w:val="10"/>
          <w:sz w:val="15"/>
          <w:szCs w:val="15"/>
        </w:rPr>
        <w:t xml:space="preserve"> </w:t>
      </w:r>
      <w:r>
        <w:rPr>
          <w:sz w:val="22"/>
          <w:szCs w:val="22"/>
        </w:rPr>
        <w:t>Edition,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pee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Publication.</w:t>
      </w:r>
    </w:p>
    <w:p w:rsidR="0084518F" w:rsidRDefault="0084518F">
      <w:pPr>
        <w:spacing w:before="8" w:line="100" w:lineRule="exact"/>
        <w:rPr>
          <w:sz w:val="10"/>
          <w:szCs w:val="10"/>
        </w:rPr>
      </w:pPr>
    </w:p>
    <w:p w:rsidR="0084518F" w:rsidRDefault="00B35C0F">
      <w:pPr>
        <w:ind w:left="100"/>
        <w:sectPr w:rsidR="0084518F">
          <w:pgSz w:w="11920" w:h="16840"/>
          <w:pgMar w:top="1320" w:right="1360" w:bottom="280" w:left="1340" w:header="720" w:footer="720" w:gutter="0"/>
          <w:cols w:space="720"/>
        </w:sectPr>
      </w:pPr>
      <w:r>
        <w:pict>
          <v:group id="_x0000_s1224" style="position:absolute;left:0;text-align:left;margin-left:72.7pt;margin-top:321pt;width:24.45pt;height:77.75pt;z-index:-5785;mso-position-horizontal-relative:page" coordorigin="1454,6420" coordsize="489,1555">
            <v:shape id="_x0000_s1226" style="position:absolute;left:1494;top:6480;width:439;height:1485" coordorigin="1494,6480" coordsize="439,1485" path="m1514,7462r-20,3l1494,7468r1,24l1497,7538r4,44l1505,7624r6,41l1517,7703r8,37l1533,7775r10,33l1558,7850r22,42l1607,7924r33,23l1677,7960r42,5l1731,7965r39,-9l1805,7936r30,-32l1858,7868r17,-34l1889,7795r13,-43l1911,7713r6,-37l1923,7638r4,-40l1931,7558r2,-42l1933,7458r,-21l1931,7395r-3,-40l1923,7316r-6,-37l1906,7227r-12,-40l1879,7150r-17,-33l1838,7081r-24,-26l1785,7028r-35,-27l1712,6975r-14,-9l1682,6951r-13,-14l1661,6922r-6,-21l1652,6881r-2,-21l1650,6858r1,-22l1654,6816r4,-19l1664,6780r6,-13l1684,6752r19,-5l1709,6748r17,6l1741,6769r12,22l1758,6807r4,16l1766,6840r3,20l1772,6882r3,24l1776,6932r3,l1799,6928r20,-3l1839,6922r19,-4l1878,6915r20,-4l1917,6908r,-15l1914,6842r-5,-48l1904,6750r-7,-41l1889,6672r-8,-33l1871,6608r-20,-42l1825,6528r-31,-27l1758,6485r-40,-5l1705,6480r-41,8l1628,6507r-29,29l1576,6572r-17,35l1545,6646r-11,45l1528,6719r-6,39l1517,6798r-3,40l1512,6879r,21l1512,6901r1,47l1516,6992r4,42l1526,7074r8,37l1543,7145r11,32l1573,7218r21,35l1618,7284r28,29l1678,7340r30,21l1726,7375r16,15l1754,7405r10,15l1771,7435r7,19l1782,7473r3,20l1787,7513r1,22l1788,7540r-1,21l1785,7582r-4,20l1777,7620r-6,18l1754,7667r-15,12l1721,7683r-7,-1l1699,7676r-13,-11l1675,7648r-11,-24l1655,7596r-3,-13l1649,7567r-3,-18l1643,7530r-2,-20l1639,7488r-1,-24l1636,7439r-4,1l1612,7443r-20,4l1573,7451r-20,3l1533,7458r-19,4xe" fillcolor="#4d4d4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5" type="#_x0000_t75" style="position:absolute;left:1454;top:6420;width:439;height:1485">
              <v:imagedata r:id="rId7" o:title=""/>
            </v:shape>
            <w10:wrap anchorx="page"/>
          </v:group>
        </w:pict>
      </w:r>
      <w:r>
        <w:pict>
          <v:group id="_x0000_s1221" style="position:absolute;left:0;text-align:left;margin-left:103.3pt;margin-top:322.2pt;width:22.9pt;height:75.3pt;z-index:-5784;mso-position-horizontal-relative:page" coordorigin="2066,6444" coordsize="458,1506">
            <v:shape id="_x0000_s1223" style="position:absolute;left:2106;top:6504;width:408;height:1436" coordorigin="2106,6504" coordsize="408,1436" path="m2256,7612r,-280l2489,7332r,-293l2256,7039r,-228l2507,6811r,-307l2106,6504r,1436l2514,7940r,-325l2256,7615r,-3xe" fillcolor="#4d4d4d" stroked="f">
              <v:path arrowok="t"/>
            </v:shape>
            <v:shape id="_x0000_s1222" type="#_x0000_t75" style="position:absolute;left:2066;top:6444;width:408;height:1436">
              <v:imagedata r:id="rId8" o:title=""/>
            </v:shape>
            <w10:wrap anchorx="page"/>
          </v:group>
        </w:pict>
      </w:r>
      <w:r>
        <w:pict>
          <v:group id="_x0000_s1218" style="position:absolute;left:0;text-align:left;margin-left:131.75pt;margin-top:321pt;width:26.05pt;height:77.75pt;z-index:-5783;mso-position-horizontal-relative:page" coordorigin="2635,6420" coordsize="521,1555">
            <v:shape id="_x0000_s1220" style="position:absolute;left:2675;top:6480;width:471;height:1485" coordorigin="2675,6480" coordsize="471,1485" path="m2836,6509r-41,44l2759,6617r-20,54l2722,6732r-15,69l2698,6851r-7,53l2685,6961r-4,59l2678,7083r-2,67l2675,7246r,26l2677,7323r1,48l2683,7441r5,65l2696,7566r9,57l2715,7677r12,50l2747,7791r21,53l2798,7897r34,36l2885,7960r42,5l2928,7965r59,-14l3034,7909r26,-43l3084,7811r20,-67l3119,7679r10,-57l3137,7560r7,-66l3146,7470r-12,-11l3089,7419r-30,-26l3045,7380r-15,-14l3015,7353r-1,13l3009,7414r-5,44l2998,7496r-7,35l2983,7560r-20,44l2935,7629r-17,3l2909,7631r-28,-18l2859,7573r-10,-29l2843,7515r-5,-29l2834,7452r-3,-38l2828,7371r-1,-47l2825,7273r,-28l2825,7185r1,-50l2828,7089r2,-42l2834,7010r4,-34l2843,6947r12,-51l2874,6849r23,-28l2923,6812r9,1l2964,6839r18,36l2995,6918r5,28l3006,6988r3,26l3024,7004r17,-11l3058,6982r17,-11l3091,6960r17,-11l3125,6938r16,-11l3141,6919r-3,-26l3134,6868r-3,-24l3127,6821r-4,-23l3119,6777r-4,-21l3111,6736r-5,-20l3101,6698r-4,-18l3091,6663r-5,-16l3081,6631r-11,-28l3051,6566r-13,-21l3024,6528r-15,-15l2993,6501r-17,-9l2958,6485r-18,-4l2920,6480r-3,l2900,6481r-17,4l2867,6491r-16,8l2836,6509xe" fillcolor="#4d4d4d" stroked="f">
              <v:path arrowok="t"/>
            </v:shape>
            <v:shape id="_x0000_s1219" type="#_x0000_t75" style="position:absolute;left:2635;top:6420;width:471;height:1485">
              <v:imagedata r:id="rId9" o:title=""/>
            </v:shape>
            <w10:wrap anchorx="page"/>
          </v:group>
        </w:pict>
      </w:r>
      <w:r>
        <w:pict>
          <v:group id="_x0000_s1213" style="position:absolute;left:0;text-align:left;margin-left:163.25pt;margin-top:321pt;width:27.6pt;height:77.75pt;z-index:-5782;mso-position-horizontal-relative:page" coordorigin="3265,6420" coordsize="552,1555">
            <v:shape id="_x0000_s1217" style="position:absolute;left:3305;top:6525;width:150;height:1395" coordorigin="3305,6525" coordsize="150,1395" path="m3305,7223r,25l3305,7273r1,24l3306,7321r1,23l3309,7389r3,44l3315,7475r4,40l3324,7554r5,36l3335,7626r9,42l3349,7692r6,23l3367,7758r13,39l3395,7831r15,30l3426,7888r26,32l3455,7279r,-26l3455,7204r,-27l3454,6525r-14,15l3415,6577r-12,21l3392,6622r-11,26l3371,6676r-12,41l3348,6760r-5,24l3338,6807r-5,25l3329,6858r-4,26l3322,6911r-3,28l3316,6967r-3,30l3311,7027r-2,30l3308,7089r-1,33l3306,7155r-1,34l3305,7223xe" fillcolor="#4d4d4d" stroked="f">
              <v:path arrowok="t"/>
            </v:shape>
            <v:shape id="_x0000_s1216" style="position:absolute;left:3452;top:6480;width:355;height:1485" coordorigin="3452,6480" coordsize="355,1485" path="m3468,7934r53,26l3561,7965r2,l3619,7952r49,-38l3697,7872r23,-45l3741,7775r18,-60l3774,7648r10,-57l3791,7538r5,-57l3801,7420r3,-66l3806,7285r1,-48l3807,7177r-2,-66l3803,7048r-4,-60l3793,6931r-6,-54l3779,6826r-14,-71l3748,6692r-20,-58l3705,6587r-38,-55l3623,6497r-50,-16l3555,6480r-7,l3498,6493r-44,32l3455,7177r1,-25l3456,7127r3,-46l3462,7039r4,-38l3470,6967r6,-30l3491,6882r23,-42l3540,6818r15,-2l3570,6818r27,21l3620,6881r10,28l3639,6950r6,33l3649,7019r4,41l3655,7105r2,48l3657,7227r,28l3656,7306r-2,48l3651,7397r-3,39l3644,7471r-5,31l3631,7540r-9,27l3599,7609r-27,21l3556,7633r,l3527,7622r-25,-31l3482,7538r-8,-36l3468,7470r-4,-36l3460,7395r-2,-43l3456,7304r-1,-25l3452,7920r16,14xe" fillcolor="#4d4d4d" stroked="f">
              <v:path arrowok="t"/>
            </v:shape>
            <v:shape id="_x0000_s1215" type="#_x0000_t75" style="position:absolute;left:3265;top:6465;width:150;height:1395">
              <v:imagedata r:id="rId10" o:title=""/>
            </v:shape>
            <v:shape id="_x0000_s1214" type="#_x0000_t75" style="position:absolute;left:3412;top:6420;width:355;height:1485">
              <v:imagedata r:id="rId11" o:title=""/>
            </v:shape>
            <w10:wrap anchorx="page"/>
          </v:group>
        </w:pict>
      </w:r>
      <w:r>
        <w:pict>
          <v:group id="_x0000_s1210" style="position:absolute;left:0;text-align:left;margin-left:198.05pt;margin-top:322.2pt;width:25.65pt;height:75.3pt;z-index:-5781;mso-position-horizontal-relative:page" coordorigin="3961,6444" coordsize="513,1506">
            <v:shape id="_x0000_s1212" style="position:absolute;left:4001;top:6504;width:463;height:1436" coordorigin="4001,6504" coordsize="463,1436" path="m4323,6823r,477l4314,7260r-9,-40l4296,7180r-9,-39l4278,7101r-9,-40l4260,7021r-10,-39l4241,6942r-9,-40l4223,6862r-9,-39l4205,6783r-10,-40l4186,6703r-9,-39l4168,6624r-9,-40l4150,6544r-9,-40l4001,6504r,1436l4142,7940r,-787l4151,7192r9,40l4169,7271r9,39l4187,7350r9,39l4205,7429r9,39l4223,7507r10,40l4242,7586r9,39l4260,7665r9,39l4278,7743r9,40l4296,7822r9,40l4314,7901r9,39l4464,7940r,-1436l4323,6504r,319xe" fillcolor="#4d4d4d" stroked="f">
              <v:path arrowok="t"/>
            </v:shape>
            <v:shape id="_x0000_s1211" type="#_x0000_t75" style="position:absolute;left:3961;top:6444;width:463;height:1436">
              <v:imagedata r:id="rId12" o:title=""/>
            </v:shape>
            <w10:wrap anchorx="page"/>
          </v:group>
        </w:pict>
      </w:r>
      <w:r>
        <w:pict>
          <v:group id="_x0000_s1205" style="position:absolute;left:0;text-align:left;margin-left:231.9pt;margin-top:322.2pt;width:24.8pt;height:75.3pt;z-index:-5780;mso-position-horizontal-relative:page" coordorigin="4638,6444" coordsize="496,1506">
            <v:shape id="_x0000_s1209" style="position:absolute;left:4678;top:6504;width:180;height:1436" coordorigin="4678,6504" coordsize="180,1436" path="m4678,7725r,215l4821,7940r7,-326l4828,6830r13,l4858,6504r-180,l4678,7725xe" fillcolor="#4d4d4d" stroked="f">
              <v:path arrowok="t"/>
            </v:shape>
            <v:shape id="_x0000_s1208" style="position:absolute;left:4821;top:6504;width:303;height:1436" coordorigin="4821,6504" coordsize="303,1436" path="m4938,7570r-7,13l4923,7593r-15,12l4888,7612r-23,2l4828,7614r-7,326l4901,7940r14,-1l4970,7916r37,-32l5038,7833r19,-46l5073,7738r14,-56l5099,7620r9,-58l5115,7498r3,-55l5121,7382r2,-66l5124,7218r,-41l5122,7116r-2,-61l5117,6997r-5,-58l5106,6881r-9,-62l5086,6762r-12,-53l5058,6658r-24,-56l5007,6557r-46,-39l4901,6504r-43,l4841,6830r24,l4883,6832r32,18l4939,6888r10,26l4956,6947r5,30l4965,7012r4,39l4971,7096r2,48l4973,7171r1,27l4974,7265r-1,25l4972,7337r-1,42l4969,7416r-3,32l4962,7475r-7,41l4944,7555r-6,15xe" fillcolor="#4d4d4d" stroked="f">
              <v:path arrowok="t"/>
            </v:shape>
            <v:shape id="_x0000_s1207" type="#_x0000_t75" style="position:absolute;left:4781;top:7162;width:117;height:718">
              <v:imagedata r:id="rId13" o:title=""/>
            </v:shape>
            <v:shape id="_x0000_s1206" type="#_x0000_t75" style="position:absolute;left:4638;top:6444;width:446;height:1436">
              <v:imagedata r:id="rId14" o:title=""/>
            </v:shape>
            <w10:wrap anchorx="page"/>
          </v:group>
        </w:pict>
      </w:r>
      <w:r>
        <w:pict>
          <v:group id="_x0000_s1202" style="position:absolute;left:0;text-align:left;margin-left:275.6pt;margin-top:321pt;width:24.45pt;height:77.75pt;z-index:-5779;mso-position-horizontal-relative:page" coordorigin="5512,6420" coordsize="489,1555">
            <v:shape id="_x0000_s1204" style="position:absolute;left:5552;top:6480;width:439;height:1485" coordorigin="5552,6480" coordsize="439,1485" path="m5571,6900r,25l5572,6948r1,22l5574,6992r2,21l5579,7034r2,20l5585,7074r3,18l5593,7111r4,17l5602,7145r5,17l5613,7177r9,23l5631,7218r10,18l5652,7253r12,16l5677,7284r13,15l5705,7313r15,14l5736,7340r17,12l5767,7361r18,14l5800,7390r13,15l5823,7420r7,15l5836,7454r5,19l5844,7493r2,20l5846,7535r,4l5845,7561r-2,21l5840,7602r-5,18l5829,7638r-16,29l5798,7679r-18,4l5772,7682r-14,-6l5745,7665r-12,-17l5723,7624r-9,-28l5711,7583r-4,-16l5705,7549r-3,-19l5700,7510r-2,-22l5696,7464r-1,-25l5690,7440r-20,3l5651,7447r-20,4l5612,7454r-20,4l5572,7462r-20,3l5552,7468r2,47l5557,7560r5,43l5567,7645r6,39l5580,7722r8,36l5597,7792r9,32l5627,7872r25,37l5681,7936r35,19l5756,7964r22,1l5790,7965r39,-9l5864,7936r30,-32l5917,7868r16,-34l5948,7795r12,-43l5969,7713r7,-37l5982,7638r4,-40l5989,7558r2,-42l5992,7458r-1,-21l5989,7395r-3,-40l5982,7316r-6,-37l5965,7227r-12,-40l5938,7150r-18,-33l5897,7082r-25,-27l5843,7028r-34,-27l5770,6975r-13,-9l5740,6951r-12,-14l5720,6922r-6,-21l5710,6881r-1,-21l5709,6858r1,-22l5712,6816r5,-19l5722,6780r6,-13l5743,6752r19,-5l5768,6748r17,6l5800,6769r12,22l5817,6807r4,16l5825,6840r3,20l5831,6882r2,24l5835,6932r3,l5858,6928r19,-3l5897,6922r20,-4l5937,6915r19,-4l5976,6908r-1,-15l5974,6867r-2,-25l5970,6818r-2,-24l5965,6772r-3,-22l5959,6729r-3,-20l5952,6690r-4,-18l5944,6655r-5,-16l5934,6623r-5,-15l5924,6595r-14,-29l5897,6546r-14,-18l5869,6513r-17,-12l5835,6492r-18,-7l5797,6481r-21,-1l5764,6480r-22,3l5722,6488r-18,8l5687,6507r-16,13l5658,6536r-14,20l5635,6572r-9,17l5618,6607r-7,19l5604,6646r-6,22l5592,6691r-5,28l5583,6739r-3,19l5578,6778r-2,20l5574,6818r-2,20l5571,6859r,20l5571,6900xe" fillcolor="#4d4d4d" stroked="f">
              <v:path arrowok="t"/>
            </v:shape>
            <v:shape id="_x0000_s1203" type="#_x0000_t75" style="position:absolute;left:5512;top:6420;width:439;height:1485">
              <v:imagedata r:id="rId15" o:title=""/>
            </v:shape>
            <w10:wrap anchorx="page"/>
          </v:group>
        </w:pict>
      </w:r>
      <w:r>
        <w:pict>
          <v:group id="_x0000_s1199" style="position:absolute;left:0;text-align:left;margin-left:306.25pt;margin-top:322.2pt;width:22.9pt;height:75.3pt;z-index:-5778;mso-position-horizontal-relative:page" coordorigin="6125,6444" coordsize="458,1506">
            <v:shape id="_x0000_s1201" style="position:absolute;left:6165;top:6504;width:408;height:1436" coordorigin="6165,6504" coordsize="408,1436" path="m6547,7059r,-20l6315,7039r,-228l6565,6811r,-307l6165,6504r,1436l6573,7940r,-325l6315,7615r,-283l6547,7332r,-273xe" fillcolor="#4d4d4d" stroked="f">
              <v:path arrowok="t"/>
            </v:shape>
            <v:shape id="_x0000_s1200" type="#_x0000_t75" style="position:absolute;left:6125;top:6444;width:408;height:1436">
              <v:imagedata r:id="rId16" o:title=""/>
            </v:shape>
            <w10:wrap anchorx="page"/>
          </v:group>
        </w:pict>
      </w:r>
      <w:r>
        <w:pict>
          <v:group id="_x0000_s1196" style="position:absolute;left:0;text-align:left;margin-left:335.45pt;margin-top:322.2pt;width:29.75pt;height:75.3pt;z-index:-5777;mso-position-horizontal-relative:page" coordorigin="6709,6444" coordsize="595,1506">
            <v:shape id="_x0000_s1198" style="position:absolute;left:6749;top:6504;width:545;height:1436" coordorigin="6749,6504" coordsize="545,1436" path="m7294,7797r,-1293l7097,6504r-4,44l7090,6592r-4,44l7082,6679r-3,44l7075,6767r-4,43l7067,6854r-4,44l7060,6941r-4,44l7052,7029r-4,43l7044,7116r-3,44l7037,7203r-4,44l7029,7291r-3,44l7022,7378r-4,-43l7014,7291r-3,-44l7007,7203r-4,-43l6999,7116r-4,-44l6992,7029r-4,-44l6984,6941r-4,-43l6976,6854r-4,-44l6969,6767r-4,-44l6961,6679r-4,-43l6953,6592r-3,-44l6946,6504r-197,l6749,7940r123,l6872,6845r5,55l6881,6955r5,55l6891,7064r4,55l6900,7174r5,55l6910,7283r4,55l6919,7393r5,55l6929,7502r4,55l6938,7612r5,55l6948,7721r4,55l6957,7831r5,55l6966,7940r111,l7082,7886r4,-55l7091,7776r5,-55l7101,7667r4,-55l7110,7557r5,-55l7120,7448r4,-55l7129,7338r5,-55l7139,7229r4,-55l7148,7119r5,-55l7158,7010r4,-55l7167,6900r5,-55l7172,7940r122,l7294,7797xe" fillcolor="#4d4d4d" stroked="f">
              <v:path arrowok="t"/>
            </v:shape>
            <v:shape id="_x0000_s1197" type="#_x0000_t75" style="position:absolute;left:6709;top:6444;width:545;height:1436">
              <v:imagedata r:id="rId17" o:title=""/>
            </v:shape>
            <w10:wrap anchorx="page"/>
          </v:group>
        </w:pict>
      </w:r>
      <w:r>
        <w:pict>
          <v:group id="_x0000_s1193" style="position:absolute;left:0;text-align:left;margin-left:373.85pt;margin-top:322.2pt;width:22.9pt;height:75.3pt;z-index:-5776;mso-position-horizontal-relative:page" coordorigin="7477,6444" coordsize="458,1506">
            <v:shape id="_x0000_s1195" style="position:absolute;left:7517;top:6504;width:408;height:1436" coordorigin="7517,6504" coordsize="408,1436" path="m7887,7039r-220,l7667,6811r251,l7918,6504r-401,l7517,7940r408,l7925,7615r-258,l7667,7332r233,l7900,7039r-13,xe" fillcolor="#4d4d4d" stroked="f">
              <v:path arrowok="t"/>
            </v:shape>
            <v:shape id="_x0000_s1194" type="#_x0000_t75" style="position:absolute;left:7477;top:6444;width:408;height:1436">
              <v:imagedata r:id="rId16" o:title=""/>
            </v:shape>
            <w10:wrap anchorx="page"/>
          </v:group>
        </w:pict>
      </w:r>
      <w:r>
        <w:pict>
          <v:group id="_x0000_s1190" style="position:absolute;left:0;text-align:left;margin-left:401.9pt;margin-top:321pt;width:24.45pt;height:77.75pt;z-index:-5775;mso-position-horizontal-relative:page" coordorigin="8038,6420" coordsize="489,1555">
            <v:shape id="_x0000_s1192" style="position:absolute;left:8078;top:6480;width:439;height:1485" coordorigin="8078,6480" coordsize="439,1485" path="m8138,7177r9,23l8156,7218r10,18l8177,7253r12,16l8202,7284r13,15l8230,7313r15,14l8261,7340r17,12l8292,7361r18,15l8325,7390r13,15l8348,7420r7,15l8361,7454r5,19l8369,7493r2,20l8371,7535r,5l8370,7561r-2,21l8365,7602r-5,18l8354,7638r-16,29l8323,7679r-18,4l8298,7682r-15,-6l8270,7665r-12,-17l8248,7624r-9,-28l8236,7583r-4,-16l8230,7549r-3,-19l8225,7510r-2,-22l8221,7464r-1,-25l8215,7440r-19,3l8176,7447r-20,4l8137,7454r-20,4l8097,7462r-19,3l8078,7468r2,47l8083,7560r4,43l8092,7645r6,39l8105,7722r8,36l8121,7792r10,32l8152,7872r25,37l8206,7936r35,19l8281,7964r21,1l8315,7965r39,-9l8389,7936r30,-32l8442,7868r16,-34l8473,7795r12,-43l8494,7713r7,-37l8507,7638r4,-40l8514,7558r2,-42l8517,7458r-1,-21l8514,7395r-3,-40l8507,7316r-6,-37l8490,7227r-13,-40l8462,7150r-17,-33l8421,7082r-24,-27l8368,7028r-34,-27l8295,6975r-13,-9l8265,6951r-12,-14l8245,6922r-6,-21l8235,6881r-1,-21l8234,6858r1,-22l8237,6816r5,-19l8247,6780r7,-13l8268,6752r19,-5l8293,6748r17,6l8324,6769r12,22l8342,6807r4,16l8350,6840r3,20l8356,6882r2,24l8360,6932r3,l8383,6928r19,-3l8422,6922r20,-4l8462,6915r19,-4l8501,6908r-1,-15l8499,6867r-2,-25l8495,6818r-2,-24l8487,6750r-6,-41l8473,6672r-9,-33l8454,6608r-11,-26l8422,6546r-28,-33l8360,6492r-38,-11l8301,6480r-12,l8247,6488r-35,19l8183,6536r-14,20l8151,6589r-15,37l8123,6668r-5,23l8112,6719r-7,39l8101,6798r-4,40l8096,6879r,21l8096,6901r,23l8097,6948r2,44l8104,7034r6,39l8117,7111r10,34l8132,7162r6,15xe" fillcolor="#4d4d4d" stroked="f">
              <v:path arrowok="t"/>
            </v:shape>
            <v:shape id="_x0000_s1191" type="#_x0000_t75" style="position:absolute;left:8038;top:6420;width:439;height:1485">
              <v:imagedata r:id="rId18" o:title=""/>
            </v:shape>
            <w10:wrap anchorx="page"/>
          </v:group>
        </w:pict>
      </w:r>
      <w:r>
        <w:pict>
          <v:group id="_x0000_s1187" style="position:absolute;left:0;text-align:left;margin-left:430.8pt;margin-top:322.2pt;width:25.25pt;height:75.3pt;z-index:-5774;mso-position-horizontal-relative:page" coordorigin="8616,6444" coordsize="505,1506">
            <v:shape id="_x0000_s1189" style="position:absolute;left:8656;top:6504;width:455;height:1436" coordorigin="8656,6504" coordsize="455,1436" path="m9111,6544r,-40l8656,6504r,355l8808,6859r,1081l8958,7940r,-1081l9111,6859r,-315xe" fillcolor="#4d4d4d" stroked="f">
              <v:path arrowok="t"/>
            </v:shape>
            <v:shape id="_x0000_s1188" type="#_x0000_t75" style="position:absolute;left:8616;top:6444;width:455;height:1436">
              <v:imagedata r:id="rId19" o:title=""/>
            </v:shape>
            <w10:wrap anchorx="page"/>
          </v:group>
        </w:pict>
      </w:r>
      <w:r>
        <w:pict>
          <v:group id="_x0000_s1184" style="position:absolute;left:0;text-align:left;margin-left:461.8pt;margin-top:322.2pt;width:22.9pt;height:75.3pt;z-index:-5773;mso-position-horizontal-relative:page" coordorigin="9236,6444" coordsize="458,1506">
            <v:shape id="_x0000_s1186" style="position:absolute;left:9276;top:6504;width:408;height:1436" coordorigin="9276,6504" coordsize="408,1436" path="m9426,6971r,-160l9677,6811r,-307l9276,6504r,1436l9684,7940r,-325l9426,7615r,-283l9659,7332r,-293l9426,7039r,-68xe" fillcolor="#4d4d4d" stroked="f">
              <v:path arrowok="t"/>
            </v:shape>
            <v:shape id="_x0000_s1185" type="#_x0000_t75" style="position:absolute;left:9236;top:6444;width:408;height:1436">
              <v:imagedata r:id="rId8" o:title=""/>
            </v:shape>
            <w10:wrap anchorx="page"/>
          </v:group>
        </w:pict>
      </w:r>
      <w:r>
        <w:pict>
          <v:group id="_x0000_s1179" style="position:absolute;left:0;text-align:left;margin-left:491.2pt;margin-top:322.2pt;width:26.3pt;height:75.3pt;z-index:-5772;mso-position-horizontal-relative:page" coordorigin="9824,6444" coordsize="526,1506">
            <v:shape id="_x0000_s1183" style="position:absolute;left:9864;top:6504;width:476;height:1436" coordorigin="9864,6504" coordsize="476,1436" path="m10223,7361r-3,-6l10211,7339r-12,-16l10184,7307r14,-11l10237,7250r25,-57l10279,7132r12,-64l10297,7011r4,-63l10301,6887r,-23l10298,6800r-7,-60l10283,6687r-19,-69l10239,6564r-43,-42l10137,6506r-23,-2l9864,6504r,1436l10015,7940r,-582l10019,7358r-4,-272l10015,6794r65,l10089,6795r20,6l10125,6813r11,19l10143,6853r6,38l10150,6914r1,24l10151,6943r-1,21l10149,6984r-3,20l10137,7036r-9,20l10112,7070r-21,12l10055,7086r-19,273l10051,7369r14,22l10067,7398r5,13l10076,7428r5,21l10086,7473r6,29l10096,7524r3,22l10103,7567r4,22l10111,7611r4,22l10119,7655r5,22l10128,7699r4,22l10136,7743r4,22l10144,7787r4,22l10152,7831r4,22l10160,7875r4,21l10167,7918r4,22l10341,7940r-4,-20l10333,7899r-3,-21l10326,7857r-3,-20l10319,7816r-4,-21l10312,7774r-4,-20l10304,7733r-3,-21l10297,7691r-4,-20l10290,7650r-4,-21l10282,7608r-3,-21l10275,7567r-3,-21l10268,7525r-2,-8l10263,7500r-4,-19l10253,7460r-6,-24l10240,7410r-7,-21l10228,7372r-5,-11xe" fillcolor="#4d4d4d" stroked="f">
              <v:path arrowok="t"/>
            </v:shape>
            <v:shape id="_x0000_s1182" style="position:absolute;left:10015;top:7086;width:40;height:273" coordorigin="10015,7086" coordsize="40,273" path="m10035,7086r-20,l10019,7358r9,l10036,7359r19,-273l10035,7086xe" fillcolor="#4d4d4d" stroked="f">
              <v:path arrowok="t"/>
            </v:shape>
            <v:shape id="_x0000_s1181" type="#_x0000_t75" style="position:absolute;left:9824;top:6444;width:150;height:1436">
              <v:imagedata r:id="rId20" o:title=""/>
            </v:shape>
            <v:shape id="_x0000_s1180" type="#_x0000_t75" style="position:absolute;left:9964;top:6444;width:336;height:1436">
              <v:imagedata r:id="rId21" o:title=""/>
            </v:shape>
            <w10:wrap anchorx="page"/>
          </v:group>
        </w:pict>
      </w:r>
    </w:p>
    <w:p w:rsidR="0084518F" w:rsidRDefault="00C10839">
      <w:pPr>
        <w:spacing w:before="4" w:line="245" w:lineRule="auto"/>
        <w:ind w:left="1790" w:right="2273" w:firstLine="2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M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(Neuro)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2"/>
          <w:sz w:val="22"/>
          <w:szCs w:val="22"/>
        </w:rPr>
        <w:t xml:space="preserve"> S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ter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II</w:t>
      </w:r>
    </w:p>
    <w:p w:rsidR="0084518F" w:rsidRDefault="009A4EAC">
      <w:pPr>
        <w:spacing w:before="1"/>
        <w:ind w:left="1592" w:right="2068"/>
        <w:jc w:val="center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02MPN101</w:t>
      </w:r>
      <w:r w:rsidR="00C10839">
        <w:rPr>
          <w:b/>
          <w:spacing w:val="8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–</w:t>
      </w:r>
      <w:r w:rsidR="00C10839">
        <w:rPr>
          <w:b/>
          <w:spacing w:val="2"/>
          <w:sz w:val="26"/>
          <w:szCs w:val="26"/>
        </w:rPr>
        <w:t xml:space="preserve"> </w:t>
      </w:r>
      <w:r w:rsidR="00C10839">
        <w:rPr>
          <w:b/>
          <w:spacing w:val="-1"/>
          <w:sz w:val="26"/>
          <w:szCs w:val="26"/>
        </w:rPr>
        <w:t>B</w:t>
      </w:r>
      <w:r w:rsidR="00C10839">
        <w:rPr>
          <w:b/>
          <w:sz w:val="26"/>
          <w:szCs w:val="26"/>
        </w:rPr>
        <w:t>asic</w:t>
      </w:r>
      <w:r w:rsidR="00C10839">
        <w:rPr>
          <w:b/>
          <w:spacing w:val="7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Sciences</w:t>
      </w:r>
      <w:r w:rsidR="00C10839">
        <w:rPr>
          <w:b/>
          <w:spacing w:val="10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II</w:t>
      </w:r>
      <w:r w:rsidR="00C10839">
        <w:rPr>
          <w:b/>
          <w:spacing w:val="2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for</w:t>
      </w:r>
      <w:r w:rsidR="00C10839">
        <w:rPr>
          <w:b/>
          <w:spacing w:val="4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Neurologi</w:t>
      </w:r>
      <w:r w:rsidR="00C10839">
        <w:rPr>
          <w:b/>
          <w:spacing w:val="-2"/>
          <w:sz w:val="26"/>
          <w:szCs w:val="26"/>
        </w:rPr>
        <w:t>c</w:t>
      </w:r>
      <w:r w:rsidR="00C10839">
        <w:rPr>
          <w:b/>
          <w:spacing w:val="2"/>
          <w:sz w:val="26"/>
          <w:szCs w:val="26"/>
        </w:rPr>
        <w:t>a</w:t>
      </w:r>
      <w:r w:rsidR="00C10839">
        <w:rPr>
          <w:b/>
          <w:sz w:val="26"/>
          <w:szCs w:val="26"/>
        </w:rPr>
        <w:t>l</w:t>
      </w:r>
      <w:r w:rsidR="00C10839">
        <w:rPr>
          <w:b/>
          <w:spacing w:val="15"/>
          <w:sz w:val="26"/>
          <w:szCs w:val="26"/>
        </w:rPr>
        <w:t xml:space="preserve"> </w:t>
      </w:r>
      <w:r w:rsidR="00C10839">
        <w:rPr>
          <w:b/>
          <w:w w:val="101"/>
          <w:sz w:val="26"/>
          <w:szCs w:val="26"/>
        </w:rPr>
        <w:t>S</w:t>
      </w:r>
      <w:r w:rsidR="00C10839">
        <w:rPr>
          <w:b/>
          <w:spacing w:val="-2"/>
          <w:w w:val="101"/>
          <w:sz w:val="26"/>
          <w:szCs w:val="26"/>
        </w:rPr>
        <w:t>c</w:t>
      </w:r>
      <w:r w:rsidR="00C10839">
        <w:rPr>
          <w:b/>
          <w:w w:val="101"/>
          <w:sz w:val="26"/>
          <w:szCs w:val="26"/>
        </w:rPr>
        <w:t>iences</w:t>
      </w:r>
    </w:p>
    <w:p w:rsidR="0084518F" w:rsidRDefault="0084518F">
      <w:pPr>
        <w:spacing w:before="3" w:line="260" w:lineRule="exact"/>
        <w:rPr>
          <w:sz w:val="26"/>
          <w:szCs w:val="26"/>
        </w:rPr>
      </w:pPr>
    </w:p>
    <w:p w:rsidR="0084518F" w:rsidRDefault="0084518F">
      <w:pPr>
        <w:spacing w:before="4" w:line="260" w:lineRule="exact"/>
        <w:rPr>
          <w:sz w:val="26"/>
          <w:szCs w:val="26"/>
        </w:rPr>
      </w:pPr>
    </w:p>
    <w:p w:rsidR="0084518F" w:rsidRDefault="00C10839">
      <w:pPr>
        <w:spacing w:before="61" w:line="280" w:lineRule="exact"/>
        <w:ind w:left="10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DETAILED</w:t>
      </w:r>
      <w:r>
        <w:rPr>
          <w:b/>
          <w:spacing w:val="15"/>
          <w:position w:val="-1"/>
          <w:sz w:val="26"/>
          <w:szCs w:val="26"/>
        </w:rPr>
        <w:t xml:space="preserve"> </w:t>
      </w:r>
      <w:r>
        <w:rPr>
          <w:b/>
          <w:spacing w:val="1"/>
          <w:w w:val="101"/>
          <w:position w:val="-1"/>
          <w:sz w:val="26"/>
          <w:szCs w:val="26"/>
        </w:rPr>
        <w:t>S</w:t>
      </w:r>
      <w:r>
        <w:rPr>
          <w:b/>
          <w:w w:val="101"/>
          <w:position w:val="-1"/>
          <w:sz w:val="26"/>
          <w:szCs w:val="26"/>
        </w:rPr>
        <w:t>YLLABU</w:t>
      </w:r>
      <w:r>
        <w:rPr>
          <w:b/>
          <w:spacing w:val="1"/>
          <w:w w:val="101"/>
          <w:position w:val="-1"/>
          <w:sz w:val="26"/>
          <w:szCs w:val="26"/>
        </w:rPr>
        <w:t>S</w:t>
      </w:r>
      <w:r>
        <w:rPr>
          <w:b/>
          <w:w w:val="101"/>
          <w:position w:val="-1"/>
          <w:sz w:val="26"/>
          <w:szCs w:val="26"/>
        </w:rPr>
        <w:t>:</w:t>
      </w:r>
    </w:p>
    <w:p w:rsidR="0084518F" w:rsidRDefault="0084518F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9"/>
        <w:gridCol w:w="6941"/>
        <w:gridCol w:w="944"/>
      </w:tblGrid>
      <w:tr w:rsidR="0084518F" w:rsidTr="009A4EAC">
        <w:trPr>
          <w:trHeight w:hRule="exact" w:val="399"/>
        </w:trPr>
        <w:tc>
          <w:tcPr>
            <w:tcW w:w="7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AN</w:t>
            </w:r>
            <w:r>
              <w:rPr>
                <w:b/>
                <w:spacing w:val="1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TOMY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6"/>
              <w:rPr>
                <w:sz w:val="22"/>
                <w:szCs w:val="22"/>
              </w:rPr>
            </w:pPr>
          </w:p>
        </w:tc>
      </w:tr>
      <w:tr w:rsidR="0084518F" w:rsidTr="009A4EAC">
        <w:trPr>
          <w:trHeight w:hRule="exact" w:val="507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1.1</w:t>
            </w:r>
          </w:p>
          <w:p w:rsidR="0084518F" w:rsidRDefault="0084518F">
            <w:pPr>
              <w:spacing w:before="5" w:line="100" w:lineRule="exact"/>
              <w:rPr>
                <w:sz w:val="10"/>
                <w:szCs w:val="10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1.2</w:t>
            </w:r>
          </w:p>
          <w:p w:rsidR="0084518F" w:rsidRDefault="0084518F">
            <w:pPr>
              <w:spacing w:before="7" w:line="120" w:lineRule="exact"/>
              <w:rPr>
                <w:sz w:val="12"/>
                <w:szCs w:val="12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1.3</w:t>
            </w:r>
          </w:p>
          <w:p w:rsidR="0084518F" w:rsidRDefault="0084518F">
            <w:pPr>
              <w:spacing w:before="6" w:line="120" w:lineRule="exact"/>
              <w:rPr>
                <w:sz w:val="12"/>
                <w:szCs w:val="12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1.4</w:t>
            </w:r>
          </w:p>
          <w:p w:rsidR="0084518F" w:rsidRDefault="0084518F">
            <w:pPr>
              <w:spacing w:before="6" w:line="120" w:lineRule="exact"/>
              <w:rPr>
                <w:sz w:val="12"/>
                <w:szCs w:val="12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1.5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1.6</w:t>
            </w:r>
          </w:p>
        </w:tc>
        <w:tc>
          <w:tcPr>
            <w:tcW w:w="7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69" w:lineRule="auto"/>
              <w:ind w:left="96" w:right="58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REB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AL </w:t>
            </w:r>
            <w:r>
              <w:rPr>
                <w:b/>
                <w:spacing w:val="30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ORTE</w:t>
            </w:r>
            <w:r>
              <w:rPr>
                <w:b/>
                <w:spacing w:val="1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Its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spher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s:  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Medial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fer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upero </w:t>
            </w:r>
            <w:r>
              <w:rPr>
                <w:sz w:val="22"/>
                <w:szCs w:val="22"/>
              </w:rPr>
              <w:t>lateral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Basal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lia,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niz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Blood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ain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rrier </w:t>
            </w:r>
            <w:r>
              <w:rPr>
                <w:sz w:val="22"/>
                <w:szCs w:val="22"/>
              </w:rPr>
              <w:t xml:space="preserve">Blood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supply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in,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CSF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ation 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flow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tric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lar 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ological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aspec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s.</w:t>
            </w:r>
          </w:p>
          <w:p w:rsidR="0084518F" w:rsidRDefault="00C10839">
            <w:pPr>
              <w:spacing w:before="4" w:line="370" w:lineRule="auto"/>
              <w:ind w:left="96" w:right="57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EB</w:t>
            </w:r>
            <w:r>
              <w:rPr>
                <w:b/>
                <w:spacing w:val="1"/>
                <w:sz w:val="22"/>
                <w:szCs w:val="22"/>
              </w:rPr>
              <w:t>EL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pacing w:val="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isph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Connect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with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parts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vous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ste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</w:t>
            </w:r>
            <w:r>
              <w:rPr>
                <w:spacing w:val="1"/>
                <w:w w:val="102"/>
                <w:sz w:val="22"/>
                <w:szCs w:val="22"/>
              </w:rPr>
              <w:t>pe</w:t>
            </w:r>
            <w:r>
              <w:rPr>
                <w:w w:val="102"/>
                <w:sz w:val="22"/>
                <w:szCs w:val="22"/>
              </w:rPr>
              <w:t>cts.</w:t>
            </w:r>
          </w:p>
          <w:p w:rsidR="0084518F" w:rsidRDefault="00C10839">
            <w:pPr>
              <w:spacing w:before="5" w:line="368" w:lineRule="auto"/>
              <w:ind w:left="96" w:right="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M:</w:t>
            </w:r>
            <w:r>
              <w:rPr>
                <w:b/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Structu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detai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Connection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rts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rvous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st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</w:t>
            </w:r>
            <w:r>
              <w:rPr>
                <w:spacing w:val="1"/>
                <w:w w:val="102"/>
                <w:sz w:val="22"/>
                <w:szCs w:val="22"/>
              </w:rPr>
              <w:t>pe</w:t>
            </w:r>
            <w:r>
              <w:rPr>
                <w:w w:val="102"/>
                <w:sz w:val="22"/>
                <w:szCs w:val="22"/>
              </w:rPr>
              <w:t>cts.</w:t>
            </w:r>
          </w:p>
          <w:p w:rsidR="0084518F" w:rsidRDefault="00C10839">
            <w:pPr>
              <w:spacing w:before="6" w:line="368" w:lineRule="auto"/>
              <w:ind w:left="96" w:right="5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COR</w:t>
            </w: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Its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detail,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rtebral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Intervert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iscs,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aspec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s.</w:t>
            </w:r>
          </w:p>
          <w:p w:rsidR="0084518F" w:rsidRDefault="00C10839">
            <w:pPr>
              <w:spacing w:before="7"/>
              <w:ind w:left="96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CI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SENSES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8" w:lineRule="auto"/>
              <w:ind w:left="96" w:right="60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UTONOMIC  </w:t>
            </w:r>
            <w:r>
              <w:rPr>
                <w:b/>
                <w:spacing w:val="3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NE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V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S  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Y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TEM:  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as</w:t>
            </w:r>
            <w:r>
              <w:rPr>
                <w:spacing w:val="3"/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 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3"/>
                <w:w w:val="102"/>
                <w:sz w:val="22"/>
                <w:szCs w:val="22"/>
              </w:rPr>
              <w:t>y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1"/>
                <w:w w:val="102"/>
                <w:sz w:val="22"/>
                <w:szCs w:val="22"/>
              </w:rPr>
              <w:t>at</w:t>
            </w:r>
            <w:r>
              <w:rPr>
                <w:spacing w:val="1"/>
                <w:w w:val="102"/>
                <w:sz w:val="22"/>
                <w:szCs w:val="22"/>
              </w:rPr>
              <w:t>he</w:t>
            </w:r>
            <w:r>
              <w:rPr>
                <w:spacing w:val="-1"/>
                <w:w w:val="102"/>
                <w:sz w:val="22"/>
                <w:szCs w:val="22"/>
              </w:rPr>
              <w:t xml:space="preserve">tic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ste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pplied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aspects.</w:t>
            </w:r>
          </w:p>
        </w:tc>
      </w:tr>
      <w:tr w:rsidR="0084518F" w:rsidTr="009A4EAC">
        <w:trPr>
          <w:trHeight w:hRule="exact" w:val="3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P</w:t>
            </w:r>
            <w:r>
              <w:rPr>
                <w:b/>
                <w:w w:val="102"/>
                <w:sz w:val="22"/>
                <w:szCs w:val="22"/>
              </w:rPr>
              <w:t>H</w:t>
            </w:r>
            <w:r>
              <w:rPr>
                <w:b/>
                <w:spacing w:val="1"/>
                <w:w w:val="102"/>
                <w:sz w:val="22"/>
                <w:szCs w:val="22"/>
              </w:rPr>
              <w:t>YS</w:t>
            </w:r>
            <w:r>
              <w:rPr>
                <w:b/>
                <w:w w:val="102"/>
                <w:sz w:val="22"/>
                <w:szCs w:val="22"/>
              </w:rPr>
              <w:t>IO</w:t>
            </w:r>
            <w:r>
              <w:rPr>
                <w:b/>
                <w:spacing w:val="-1"/>
                <w:w w:val="102"/>
                <w:sz w:val="22"/>
                <w:szCs w:val="22"/>
              </w:rPr>
              <w:t>L</w:t>
            </w:r>
            <w:r>
              <w:rPr>
                <w:b/>
                <w:spacing w:val="1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GY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5"/>
              <w:rPr>
                <w:sz w:val="22"/>
                <w:szCs w:val="22"/>
              </w:rPr>
            </w:pPr>
          </w:p>
        </w:tc>
      </w:tr>
      <w:tr w:rsidR="0084518F" w:rsidTr="009A4EAC">
        <w:trPr>
          <w:trHeight w:hRule="exact" w:val="312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2.1</w:t>
            </w:r>
          </w:p>
          <w:p w:rsidR="0084518F" w:rsidRDefault="0084518F">
            <w:pPr>
              <w:spacing w:before="6" w:line="100" w:lineRule="exact"/>
              <w:rPr>
                <w:sz w:val="11"/>
                <w:szCs w:val="11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2.2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2.3</w:t>
            </w:r>
          </w:p>
          <w:p w:rsidR="0084518F" w:rsidRDefault="0084518F">
            <w:pPr>
              <w:spacing w:before="5" w:line="100" w:lineRule="exact"/>
              <w:rPr>
                <w:sz w:val="11"/>
                <w:szCs w:val="11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2.4</w:t>
            </w:r>
          </w:p>
        </w:tc>
        <w:tc>
          <w:tcPr>
            <w:tcW w:w="7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 w:line="370" w:lineRule="auto"/>
              <w:ind w:left="96" w:right="58"/>
              <w:jc w:val="both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REB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CONT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OL</w:t>
            </w:r>
            <w:r>
              <w:rPr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Functional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nization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brain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,S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3"/>
                <w:w w:val="102"/>
                <w:sz w:val="22"/>
                <w:szCs w:val="22"/>
              </w:rPr>
              <w:t>s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ssion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scending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Descen</w:t>
            </w:r>
            <w:r>
              <w:rPr>
                <w:spacing w:val="1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tor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Basis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posture,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 xml:space="preserve">lex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aspects.</w:t>
            </w:r>
          </w:p>
          <w:p w:rsidR="0084518F" w:rsidRDefault="00C10839">
            <w:pPr>
              <w:spacing w:before="3" w:line="369" w:lineRule="auto"/>
              <w:ind w:left="96" w:right="5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REBELLAR</w:t>
            </w:r>
            <w:r>
              <w:rPr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ROL:</w:t>
            </w:r>
            <w:r>
              <w:rPr>
                <w:b/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rent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Effer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pathwa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pects. 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37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3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LE </w:t>
            </w:r>
            <w:r>
              <w:rPr>
                <w:b/>
                <w:spacing w:val="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PH</w:t>
            </w: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SI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LOG</w:t>
            </w: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 xml:space="preserve">:   </w:t>
            </w:r>
            <w:r>
              <w:rPr>
                <w:sz w:val="22"/>
                <w:szCs w:val="22"/>
              </w:rPr>
              <w:t xml:space="preserve">Nerve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tran</w:t>
            </w:r>
            <w:r>
              <w:rPr>
                <w:spacing w:val="3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ss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on, </w:t>
            </w:r>
            <w:r>
              <w:rPr>
                <w:sz w:val="22"/>
                <w:szCs w:val="22"/>
              </w:rPr>
              <w:t xml:space="preserve">Muscle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bers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sification, 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lse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ission, 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ied 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spects.</w:t>
            </w:r>
          </w:p>
          <w:p w:rsidR="0084518F" w:rsidRDefault="00C10839">
            <w:pPr>
              <w:spacing w:before="4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CE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LA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OUS:</w:t>
            </w:r>
            <w:r>
              <w:rPr>
                <w:b/>
                <w:spacing w:val="4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path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siology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pain,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learnin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</w:tbl>
    <w:p w:rsidR="0084518F" w:rsidRDefault="00C10839">
      <w:pPr>
        <w:spacing w:before="61"/>
        <w:ind w:left="112" w:right="3530"/>
        <w:jc w:val="center"/>
        <w:rPr>
          <w:sz w:val="26"/>
          <w:szCs w:val="26"/>
        </w:rPr>
      </w:pPr>
      <w:r>
        <w:rPr>
          <w:b/>
          <w:sz w:val="26"/>
          <w:szCs w:val="26"/>
        </w:rPr>
        <w:t>RECO</w:t>
      </w:r>
      <w:r>
        <w:rPr>
          <w:b/>
          <w:spacing w:val="1"/>
          <w:sz w:val="26"/>
          <w:szCs w:val="26"/>
        </w:rPr>
        <w:t>M</w:t>
      </w:r>
      <w:r>
        <w:rPr>
          <w:b/>
          <w:sz w:val="26"/>
          <w:szCs w:val="26"/>
        </w:rPr>
        <w:t>MENDED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UDY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>MATERIA</w:t>
      </w:r>
      <w:r>
        <w:rPr>
          <w:b/>
          <w:spacing w:val="-1"/>
          <w:w w:val="101"/>
          <w:sz w:val="26"/>
          <w:szCs w:val="26"/>
        </w:rPr>
        <w:t>L</w:t>
      </w:r>
      <w:r>
        <w:rPr>
          <w:b/>
          <w:w w:val="101"/>
          <w:sz w:val="26"/>
          <w:szCs w:val="26"/>
        </w:rPr>
        <w:t>:</w:t>
      </w:r>
    </w:p>
    <w:p w:rsidR="0084518F" w:rsidRDefault="00C10839">
      <w:pPr>
        <w:spacing w:before="4"/>
        <w:ind w:left="321"/>
        <w:rPr>
          <w:sz w:val="22"/>
          <w:szCs w:val="22"/>
        </w:rPr>
      </w:pPr>
      <w:r>
        <w:rPr>
          <w:b/>
          <w:spacing w:val="-1"/>
          <w:w w:val="102"/>
          <w:sz w:val="22"/>
          <w:szCs w:val="22"/>
        </w:rPr>
        <w:t>TE</w:t>
      </w:r>
      <w:r>
        <w:rPr>
          <w:b/>
          <w:spacing w:val="3"/>
          <w:w w:val="102"/>
          <w:sz w:val="22"/>
          <w:szCs w:val="22"/>
        </w:rPr>
        <w:t>X</w:t>
      </w:r>
      <w:r>
        <w:rPr>
          <w:b/>
          <w:spacing w:val="-1"/>
          <w:w w:val="102"/>
          <w:sz w:val="22"/>
          <w:szCs w:val="22"/>
        </w:rPr>
        <w:t>TBO</w:t>
      </w:r>
      <w:r>
        <w:rPr>
          <w:b/>
          <w:spacing w:val="1"/>
          <w:w w:val="102"/>
          <w:sz w:val="22"/>
          <w:szCs w:val="22"/>
        </w:rPr>
        <w:t>O</w:t>
      </w:r>
      <w:r>
        <w:rPr>
          <w:b/>
          <w:spacing w:val="-2"/>
          <w:w w:val="102"/>
          <w:sz w:val="22"/>
          <w:szCs w:val="22"/>
        </w:rPr>
        <w:t>K</w:t>
      </w:r>
      <w:r>
        <w:rPr>
          <w:b/>
          <w:spacing w:val="2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:</w:t>
      </w:r>
    </w:p>
    <w:p w:rsidR="0084518F" w:rsidRDefault="00C10839">
      <w:pPr>
        <w:spacing w:before="100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B.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Chauras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ol.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>
        <w:rPr>
          <w:spacing w:val="-1"/>
          <w:sz w:val="22"/>
          <w:szCs w:val="22"/>
        </w:rPr>
        <w:t>2</w:t>
      </w:r>
      <w:r>
        <w:rPr>
          <w:spacing w:val="1"/>
          <w:position w:val="10"/>
          <w:sz w:val="15"/>
          <w:szCs w:val="15"/>
        </w:rPr>
        <w:t>n</w:t>
      </w:r>
      <w:r>
        <w:rPr>
          <w:position w:val="10"/>
          <w:sz w:val="15"/>
          <w:szCs w:val="15"/>
        </w:rPr>
        <w:t>d</w:t>
      </w:r>
      <w:r>
        <w:rPr>
          <w:spacing w:val="25"/>
          <w:position w:val="10"/>
          <w:sz w:val="15"/>
          <w:szCs w:val="15"/>
        </w:rPr>
        <w:t xml:space="preserve"> </w:t>
      </w:r>
      <w:r>
        <w:rPr>
          <w:sz w:val="22"/>
          <w:szCs w:val="22"/>
        </w:rPr>
        <w:t>edi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CBS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publ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at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ns.</w:t>
      </w:r>
    </w:p>
    <w:p w:rsidR="0084518F" w:rsidRDefault="0084518F">
      <w:pPr>
        <w:spacing w:before="2" w:line="100" w:lineRule="exact"/>
        <w:rPr>
          <w:sz w:val="10"/>
          <w:szCs w:val="10"/>
        </w:rPr>
      </w:pPr>
    </w:p>
    <w:p w:rsidR="0084518F" w:rsidRDefault="00C10839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Textbook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Inderb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Singh;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</w:t>
      </w:r>
      <w:r>
        <w:rPr>
          <w:position w:val="10"/>
          <w:sz w:val="15"/>
          <w:szCs w:val="15"/>
        </w:rPr>
        <w:t>th</w:t>
      </w:r>
      <w:r>
        <w:rPr>
          <w:spacing w:val="22"/>
          <w:position w:val="10"/>
          <w:sz w:val="15"/>
          <w:szCs w:val="15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on;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pee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ubli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io</w:t>
      </w:r>
      <w:r>
        <w:rPr>
          <w:spacing w:val="1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s.</w:t>
      </w:r>
    </w:p>
    <w:p w:rsidR="0084518F" w:rsidRDefault="0084518F">
      <w:pPr>
        <w:spacing w:before="6" w:line="120" w:lineRule="exact"/>
        <w:rPr>
          <w:sz w:val="13"/>
          <w:szCs w:val="13"/>
        </w:rPr>
      </w:pPr>
    </w:p>
    <w:p w:rsidR="0084518F" w:rsidRDefault="00C10839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ton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xtbook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ph</w:t>
      </w:r>
      <w:r>
        <w:rPr>
          <w:spacing w:val="1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siolo</w:t>
      </w:r>
      <w:r>
        <w:rPr>
          <w:spacing w:val="-1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y</w:t>
      </w:r>
    </w:p>
    <w:p w:rsidR="0084518F" w:rsidRDefault="0084518F">
      <w:pPr>
        <w:spacing w:line="120" w:lineRule="exact"/>
        <w:rPr>
          <w:sz w:val="12"/>
          <w:szCs w:val="12"/>
        </w:rPr>
      </w:pPr>
    </w:p>
    <w:p w:rsidR="0084518F" w:rsidRDefault="00C10839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Chatterjee: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Textbook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siolo</w:t>
      </w:r>
      <w:r>
        <w:rPr>
          <w:spacing w:val="-1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.</w:t>
      </w:r>
    </w:p>
    <w:p w:rsidR="0084518F" w:rsidRDefault="0084518F">
      <w:pPr>
        <w:spacing w:line="120" w:lineRule="exact"/>
        <w:rPr>
          <w:sz w:val="12"/>
          <w:szCs w:val="12"/>
        </w:rPr>
      </w:pPr>
    </w:p>
    <w:p w:rsidR="0084518F" w:rsidRDefault="00C10839">
      <w:pPr>
        <w:ind w:left="321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EF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CE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B</w:t>
      </w:r>
      <w:r>
        <w:rPr>
          <w:b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K</w:t>
      </w:r>
      <w:r>
        <w:rPr>
          <w:b/>
          <w:spacing w:val="1"/>
          <w:w w:val="102"/>
          <w:sz w:val="22"/>
          <w:szCs w:val="22"/>
        </w:rPr>
        <w:t>S:</w:t>
      </w:r>
    </w:p>
    <w:p w:rsidR="0084518F" w:rsidRDefault="0084518F">
      <w:pPr>
        <w:spacing w:before="1" w:line="100" w:lineRule="exact"/>
        <w:rPr>
          <w:sz w:val="10"/>
          <w:szCs w:val="10"/>
        </w:rPr>
      </w:pPr>
    </w:p>
    <w:p w:rsidR="0084518F" w:rsidRDefault="00C10839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Princ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ples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siology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Tortora;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position w:val="10"/>
          <w:sz w:val="15"/>
          <w:szCs w:val="15"/>
        </w:rPr>
        <w:t>th</w:t>
      </w:r>
      <w:r>
        <w:rPr>
          <w:spacing w:val="22"/>
          <w:position w:val="10"/>
          <w:sz w:val="15"/>
          <w:szCs w:val="15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ition;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Harper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Row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ub.</w:t>
      </w:r>
    </w:p>
    <w:p w:rsidR="0084518F" w:rsidRDefault="0084518F">
      <w:pPr>
        <w:spacing w:before="2" w:line="100" w:lineRule="exact"/>
        <w:rPr>
          <w:sz w:val="10"/>
          <w:szCs w:val="10"/>
        </w:rPr>
      </w:pPr>
    </w:p>
    <w:p w:rsidR="0084518F" w:rsidRDefault="00C10839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Cunning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Manual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Practical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Anat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5</w:t>
      </w:r>
      <w:r>
        <w:rPr>
          <w:position w:val="10"/>
          <w:sz w:val="15"/>
          <w:szCs w:val="15"/>
        </w:rPr>
        <w:t>th</w:t>
      </w:r>
      <w:r>
        <w:rPr>
          <w:spacing w:val="24"/>
          <w:position w:val="10"/>
          <w:sz w:val="15"/>
          <w:szCs w:val="15"/>
        </w:rPr>
        <w:t xml:space="preserve"> </w:t>
      </w:r>
      <w:r>
        <w:rPr>
          <w:sz w:val="22"/>
          <w:szCs w:val="22"/>
        </w:rPr>
        <w:t>edit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Vol: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3;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Oxford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Pub.</w:t>
      </w:r>
    </w:p>
    <w:p w:rsidR="0084518F" w:rsidRDefault="0084518F">
      <w:pPr>
        <w:spacing w:before="1" w:line="100" w:lineRule="exact"/>
        <w:rPr>
          <w:sz w:val="10"/>
          <w:szCs w:val="10"/>
        </w:rPr>
      </w:pPr>
    </w:p>
    <w:p w:rsidR="0084518F" w:rsidRDefault="00C10839">
      <w:pPr>
        <w:spacing w:line="354" w:lineRule="auto"/>
        <w:ind w:left="830" w:right="141" w:hanging="3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Clin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dents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Ric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ard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Snell,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6</w:t>
      </w:r>
      <w:r>
        <w:rPr>
          <w:position w:val="10"/>
          <w:sz w:val="15"/>
          <w:szCs w:val="15"/>
        </w:rPr>
        <w:t xml:space="preserve">th </w:t>
      </w:r>
      <w:r>
        <w:rPr>
          <w:spacing w:val="22"/>
          <w:position w:val="10"/>
          <w:sz w:val="15"/>
          <w:szCs w:val="15"/>
        </w:rPr>
        <w:t xml:space="preserve"> </w:t>
      </w:r>
      <w:r>
        <w:rPr>
          <w:sz w:val="22"/>
          <w:szCs w:val="22"/>
        </w:rPr>
        <w:t>edition,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Lippin</w:t>
      </w:r>
      <w:r>
        <w:rPr>
          <w:spacing w:val="5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Cott, </w:t>
      </w:r>
      <w:r>
        <w:rPr>
          <w:sz w:val="22"/>
          <w:szCs w:val="22"/>
        </w:rPr>
        <w:t>Wil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Wi</w:t>
      </w:r>
      <w:r>
        <w:rPr>
          <w:spacing w:val="-2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kin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84518F" w:rsidRDefault="00C10839">
      <w:pPr>
        <w:spacing w:line="260" w:lineRule="exact"/>
        <w:ind w:left="490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4. 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Anat</w:t>
      </w:r>
      <w:r>
        <w:rPr>
          <w:spacing w:val="2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y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&amp;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siology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by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ss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&amp;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Wilson’s,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8</w:t>
      </w:r>
      <w:r>
        <w:rPr>
          <w:spacing w:val="-1"/>
          <w:position w:val="10"/>
          <w:sz w:val="15"/>
          <w:szCs w:val="15"/>
        </w:rPr>
        <w:t>t</w:t>
      </w:r>
      <w:r>
        <w:rPr>
          <w:position w:val="10"/>
          <w:sz w:val="15"/>
          <w:szCs w:val="15"/>
        </w:rPr>
        <w:t>h</w:t>
      </w:r>
      <w:r>
        <w:rPr>
          <w:spacing w:val="23"/>
          <w:position w:val="10"/>
          <w:sz w:val="15"/>
          <w:szCs w:val="15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tion,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urchill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L</w:t>
      </w:r>
      <w:r>
        <w:rPr>
          <w:w w:val="103"/>
          <w:position w:val="-1"/>
          <w:sz w:val="22"/>
          <w:szCs w:val="22"/>
        </w:rPr>
        <w:t>i</w:t>
      </w:r>
      <w:r>
        <w:rPr>
          <w:w w:val="102"/>
          <w:position w:val="-1"/>
          <w:sz w:val="22"/>
          <w:szCs w:val="22"/>
        </w:rPr>
        <w:t>vi</w:t>
      </w:r>
      <w:r>
        <w:rPr>
          <w:spacing w:val="1"/>
          <w:w w:val="102"/>
          <w:position w:val="-1"/>
          <w:sz w:val="22"/>
          <w:szCs w:val="22"/>
        </w:rPr>
        <w:t>n</w:t>
      </w:r>
      <w:r>
        <w:rPr>
          <w:w w:val="102"/>
          <w:position w:val="-1"/>
          <w:sz w:val="22"/>
          <w:szCs w:val="22"/>
        </w:rPr>
        <w:t>gston.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Robert: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unda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sensory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h</w:t>
      </w:r>
      <w:r>
        <w:rPr>
          <w:spacing w:val="1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siolo</w:t>
      </w:r>
      <w:r>
        <w:rPr>
          <w:spacing w:val="-1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.</w:t>
      </w:r>
    </w:p>
    <w:p w:rsidR="0084518F" w:rsidRDefault="0084518F">
      <w:pPr>
        <w:spacing w:before="9" w:line="100" w:lineRule="exact"/>
        <w:rPr>
          <w:sz w:val="11"/>
          <w:szCs w:val="11"/>
        </w:rPr>
      </w:pPr>
    </w:p>
    <w:p w:rsidR="0084518F" w:rsidRDefault="00C10839">
      <w:pPr>
        <w:ind w:left="490"/>
        <w:rPr>
          <w:sz w:val="22"/>
          <w:szCs w:val="22"/>
        </w:rPr>
        <w:sectPr w:rsidR="0084518F">
          <w:pgSz w:w="12240" w:h="15840"/>
          <w:pgMar w:top="620" w:right="1720" w:bottom="280" w:left="1720" w:header="720" w:footer="720" w:gutter="0"/>
          <w:cols w:space="720"/>
        </w:sectPr>
      </w:pPr>
      <w:r>
        <w:rPr>
          <w:sz w:val="22"/>
          <w:szCs w:val="22"/>
        </w:rPr>
        <w:t xml:space="preserve">6.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Melzack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ll: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book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in.</w:t>
      </w:r>
    </w:p>
    <w:p w:rsidR="00AA1110" w:rsidRDefault="00AA1110" w:rsidP="00AA1110">
      <w:pPr>
        <w:spacing w:before="61"/>
        <w:ind w:left="103"/>
        <w:rPr>
          <w:b/>
          <w:sz w:val="26"/>
          <w:szCs w:val="26"/>
        </w:rPr>
      </w:pPr>
    </w:p>
    <w:p w:rsidR="00AA1110" w:rsidRDefault="00AA1110" w:rsidP="00AA1110">
      <w:pPr>
        <w:spacing w:before="61"/>
        <w:ind w:left="103"/>
        <w:rPr>
          <w:b/>
          <w:sz w:val="26"/>
          <w:szCs w:val="26"/>
        </w:rPr>
      </w:pPr>
    </w:p>
    <w:p w:rsidR="007B01F5" w:rsidRDefault="007B01F5" w:rsidP="007B01F5">
      <w:pPr>
        <w:spacing w:before="4" w:line="245" w:lineRule="auto"/>
        <w:ind w:left="1790" w:right="2273" w:firstLine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(Neuro)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2"/>
          <w:sz w:val="22"/>
          <w:szCs w:val="22"/>
        </w:rPr>
        <w:t xml:space="preserve"> S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ter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II</w:t>
      </w:r>
    </w:p>
    <w:p w:rsidR="007B01F5" w:rsidRDefault="007B01F5" w:rsidP="007B01F5">
      <w:pPr>
        <w:spacing w:before="1"/>
        <w:ind w:left="1592" w:right="2068"/>
        <w:jc w:val="center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02MPN102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Physical &amp; Functionsl Diagonosis I for Neurological Sciences</w:t>
      </w:r>
    </w:p>
    <w:p w:rsidR="007B01F5" w:rsidRDefault="007B01F5" w:rsidP="007B01F5">
      <w:pPr>
        <w:spacing w:before="3" w:line="260" w:lineRule="exact"/>
        <w:rPr>
          <w:sz w:val="26"/>
          <w:szCs w:val="26"/>
        </w:rPr>
      </w:pPr>
    </w:p>
    <w:p w:rsidR="00AA1110" w:rsidRDefault="00AA1110" w:rsidP="00AA1110">
      <w:pPr>
        <w:spacing w:before="61"/>
        <w:ind w:left="103"/>
        <w:rPr>
          <w:b/>
          <w:sz w:val="26"/>
          <w:szCs w:val="26"/>
        </w:rPr>
      </w:pPr>
    </w:p>
    <w:p w:rsidR="0084518F" w:rsidRDefault="00C10839" w:rsidP="00AA1110">
      <w:pPr>
        <w:spacing w:before="61"/>
        <w:ind w:left="103"/>
        <w:rPr>
          <w:sz w:val="18"/>
          <w:szCs w:val="18"/>
        </w:rPr>
      </w:pPr>
      <w:r>
        <w:rPr>
          <w:b/>
          <w:spacing w:val="21"/>
          <w:sz w:val="26"/>
          <w:szCs w:val="26"/>
        </w:rPr>
        <w:t xml:space="preserve"> </w:t>
      </w:r>
      <w:r>
        <w:rPr>
          <w:b/>
          <w:sz w:val="26"/>
          <w:szCs w:val="26"/>
        </w:rPr>
        <w:t>DETAILED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YLLABU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: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8"/>
        <w:gridCol w:w="7190"/>
        <w:gridCol w:w="1391"/>
      </w:tblGrid>
      <w:tr w:rsidR="0084518F" w:rsidTr="00BF3A51">
        <w:trPr>
          <w:trHeight w:hRule="exact" w:val="399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NERAL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A</w:t>
            </w:r>
            <w:r>
              <w:rPr>
                <w:b/>
                <w:spacing w:val="-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SESS</w:t>
            </w:r>
            <w:r>
              <w:rPr>
                <w:b/>
                <w:spacing w:val="-2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>ENT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6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7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1.2</w:t>
            </w:r>
          </w:p>
        </w:tc>
        <w:tc>
          <w:tcPr>
            <w:tcW w:w="8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70" w:lineRule="auto"/>
              <w:ind w:left="96" w:right="1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ific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condit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ph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sis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graphic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v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ations. </w:t>
            </w:r>
            <w:r>
              <w:rPr>
                <w:sz w:val="22"/>
                <w:szCs w:val="22"/>
              </w:rPr>
              <w:t>Obs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rvatory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findings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lated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PD,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IPD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ICU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ass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s.</w:t>
            </w:r>
          </w:p>
        </w:tc>
      </w:tr>
      <w:tr w:rsidR="0084518F" w:rsidTr="00BF3A51">
        <w:trPr>
          <w:trHeight w:hRule="exact" w:val="400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ER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MENTAL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FUNC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ION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ASSESSME</w:t>
            </w:r>
            <w:r>
              <w:rPr>
                <w:b/>
                <w:spacing w:val="1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84518F">
            <w:pPr>
              <w:spacing w:before="5"/>
              <w:ind w:left="98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1178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2.1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2.2</w:t>
            </w:r>
          </w:p>
        </w:tc>
        <w:tc>
          <w:tcPr>
            <w:tcW w:w="8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tual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Cog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itive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70" w:lineRule="auto"/>
              <w:ind w:left="9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Glasgow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ma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ale, 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 xml:space="preserve">hildren’s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ma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sca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din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urgh-2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essed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de</w:t>
            </w:r>
            <w:r>
              <w:rPr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spacing w:val="2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e: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trati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ry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t;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men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c.</w:t>
            </w:r>
          </w:p>
        </w:tc>
      </w:tr>
      <w:tr w:rsidR="0084518F" w:rsidTr="00BF3A51">
        <w:trPr>
          <w:trHeight w:hRule="exact" w:val="39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84518F">
            <w:pPr>
              <w:spacing w:before="3"/>
              <w:ind w:left="96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7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1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3.2</w:t>
            </w:r>
          </w:p>
        </w:tc>
        <w:tc>
          <w:tcPr>
            <w:tcW w:w="8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 w:right="667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ys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olo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8" w:lineRule="auto"/>
              <w:ind w:left="96" w:right="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McGill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 xml:space="preserve"> 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tionnaire,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rical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cale,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In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RS-1</w:t>
            </w:r>
            <w:r>
              <w:rPr>
                <w:spacing w:val="1"/>
                <w:w w:val="102"/>
                <w:sz w:val="22"/>
                <w:szCs w:val="22"/>
              </w:rPr>
              <w:t>1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NR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-101);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ual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e; Pr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Profile;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Neonat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l/Infant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 xml:space="preserve">ale, </w:t>
            </w:r>
            <w:r>
              <w:rPr>
                <w:sz w:val="22"/>
                <w:szCs w:val="22"/>
              </w:rPr>
              <w:t>Fac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Pain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Scale,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uality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Sca</w:t>
            </w:r>
            <w:r>
              <w:rPr>
                <w:spacing w:val="1"/>
                <w:w w:val="102"/>
                <w:sz w:val="22"/>
                <w:szCs w:val="22"/>
              </w:rPr>
              <w:t>l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84518F" w:rsidTr="00BF3A51">
        <w:trPr>
          <w:trHeight w:hRule="exact" w:val="4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4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SENSORY</w:t>
            </w:r>
            <w:r>
              <w:rPr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ASS</w:t>
            </w:r>
            <w:r>
              <w:rPr>
                <w:b/>
                <w:spacing w:val="-2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-2"/>
                <w:w w:val="102"/>
                <w:sz w:val="22"/>
                <w:szCs w:val="22"/>
              </w:rPr>
              <w:t>M</w:t>
            </w:r>
            <w:r>
              <w:rPr>
                <w:b/>
                <w:spacing w:val="-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NT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5"/>
              <w:ind w:left="97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7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4.2</w:t>
            </w:r>
          </w:p>
        </w:tc>
        <w:tc>
          <w:tcPr>
            <w:tcW w:w="8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70" w:lineRule="auto"/>
              <w:ind w:left="96" w:right="37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Superficial,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sensation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ass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nt. </w:t>
            </w:r>
            <w:r>
              <w:rPr>
                <w:sz w:val="22"/>
                <w:szCs w:val="22"/>
              </w:rPr>
              <w:t>Cranial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ting.</w:t>
            </w:r>
          </w:p>
        </w:tc>
      </w:tr>
      <w:tr w:rsidR="0084518F" w:rsidTr="00BF3A51">
        <w:trPr>
          <w:trHeight w:hRule="exact" w:val="398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OTOR</w:t>
            </w:r>
            <w:r>
              <w:rPr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ASSESS</w:t>
            </w:r>
            <w:r>
              <w:rPr>
                <w:b/>
                <w:spacing w:val="-1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>ENT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7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2346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5.2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5.3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5.4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5.5</w:t>
            </w:r>
          </w:p>
        </w:tc>
        <w:tc>
          <w:tcPr>
            <w:tcW w:w="8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 w:line="370" w:lineRule="auto"/>
              <w:ind w:left="96" w:right="58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Spast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city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sc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3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es. </w:t>
            </w:r>
            <w:r>
              <w:rPr>
                <w:sz w:val="22"/>
                <w:szCs w:val="22"/>
              </w:rPr>
              <w:t>Reflex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ti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g.</w:t>
            </w:r>
          </w:p>
          <w:p w:rsidR="0084518F" w:rsidRDefault="00C10839">
            <w:pPr>
              <w:spacing w:before="3" w:line="370" w:lineRule="auto"/>
              <w:ind w:left="96" w:right="5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Voluntary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ntrol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ca</w:t>
            </w:r>
            <w:r>
              <w:rPr>
                <w:w w:val="103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es. </w:t>
            </w:r>
            <w:r>
              <w:rPr>
                <w:sz w:val="22"/>
                <w:szCs w:val="22"/>
              </w:rPr>
              <w:t>Manual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sc</w:t>
            </w:r>
            <w:r>
              <w:rPr>
                <w:w w:val="102"/>
                <w:sz w:val="22"/>
                <w:szCs w:val="22"/>
              </w:rPr>
              <w:t>ales.</w:t>
            </w:r>
          </w:p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Club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Mead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Motor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rici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dex,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Trunk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Contr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3"/>
                <w:sz w:val="22"/>
                <w:szCs w:val="22"/>
              </w:rPr>
              <w:t>l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tor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Sca</w:t>
            </w:r>
            <w:r>
              <w:rPr>
                <w:spacing w:val="1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</w:tr>
      <w:tr w:rsidR="0084518F" w:rsidTr="00BF3A51">
        <w:trPr>
          <w:trHeight w:hRule="exact" w:val="400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6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TION</w:t>
            </w:r>
            <w:r>
              <w:rPr>
                <w:b/>
                <w:spacing w:val="37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SSESS</w:t>
            </w:r>
            <w:r>
              <w:rPr>
                <w:b/>
                <w:spacing w:val="-1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>ENT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5"/>
              <w:ind w:left="96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19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6.2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6.3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6.4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6.5</w:t>
            </w:r>
          </w:p>
        </w:tc>
        <w:tc>
          <w:tcPr>
            <w:tcW w:w="8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69" w:lineRule="auto"/>
              <w:ind w:left="96" w:right="59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Age-related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s. </w:t>
            </w:r>
            <w:r>
              <w:rPr>
                <w:sz w:val="22"/>
                <w:szCs w:val="22"/>
              </w:rPr>
              <w:t>Prerequisites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asses</w:t>
            </w:r>
            <w:r>
              <w:rPr>
                <w:spacing w:val="3"/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me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libri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tests.</w:t>
            </w:r>
          </w:p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Non-equil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tests.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Minnes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Manual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test,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Perdue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Pegb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ard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test.</w:t>
            </w:r>
          </w:p>
        </w:tc>
      </w:tr>
      <w:tr w:rsidR="0084518F" w:rsidTr="00BF3A51">
        <w:trPr>
          <w:trHeight w:hRule="exact" w:val="400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7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ASS</w:t>
            </w:r>
            <w:r>
              <w:rPr>
                <w:b/>
                <w:spacing w:val="-2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-2"/>
                <w:w w:val="102"/>
                <w:sz w:val="22"/>
                <w:szCs w:val="22"/>
              </w:rPr>
              <w:t>M</w:t>
            </w:r>
            <w:r>
              <w:rPr>
                <w:b/>
                <w:spacing w:val="-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NT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84518F">
            <w:pPr>
              <w:spacing w:before="5"/>
              <w:ind w:left="96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1567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lastRenderedPageBreak/>
              <w:t>7.1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7.2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7.3</w:t>
            </w:r>
          </w:p>
        </w:tc>
        <w:tc>
          <w:tcPr>
            <w:tcW w:w="8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70" w:lineRule="auto"/>
              <w:ind w:left="96" w:right="63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Static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ts.</w:t>
            </w:r>
          </w:p>
          <w:p w:rsidR="0084518F" w:rsidRDefault="00C10839">
            <w:pPr>
              <w:spacing w:before="3" w:line="370" w:lineRule="auto"/>
              <w:ind w:left="9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Berg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ale,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med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unctional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reach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Mu</w:t>
            </w:r>
            <w:r>
              <w:rPr>
                <w:sz w:val="22"/>
                <w:szCs w:val="22"/>
              </w:rPr>
              <w:t>ltidi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ional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3"/>
                <w:sz w:val="22"/>
                <w:szCs w:val="22"/>
              </w:rPr>
              <w:t>t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erg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Perfo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Orie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obil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ment,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cy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Sca</w:t>
            </w:r>
            <w:r>
              <w:rPr>
                <w:spacing w:val="1"/>
                <w:w w:val="102"/>
                <w:sz w:val="22"/>
                <w:szCs w:val="22"/>
              </w:rPr>
              <w:t>l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84518F" w:rsidTr="00BF3A51">
        <w:trPr>
          <w:trHeight w:hRule="exact" w:val="398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8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AND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GAIT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ASS</w:t>
            </w:r>
            <w:r>
              <w:rPr>
                <w:b/>
                <w:spacing w:val="-2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r>
              <w:rPr>
                <w:b/>
                <w:spacing w:val="-2"/>
                <w:w w:val="102"/>
                <w:sz w:val="22"/>
                <w:szCs w:val="22"/>
              </w:rPr>
              <w:t>M</w:t>
            </w:r>
            <w:r>
              <w:rPr>
                <w:b/>
                <w:spacing w:val="-1"/>
                <w:w w:val="102"/>
                <w:sz w:val="22"/>
                <w:szCs w:val="22"/>
              </w:rPr>
              <w:t>E</w:t>
            </w:r>
            <w:r>
              <w:rPr>
                <w:b/>
                <w:spacing w:val="1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84518F" w:rsidP="00E24FFE">
            <w:pPr>
              <w:spacing w:before="3"/>
              <w:ind w:left="96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400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8.1</w:t>
            </w:r>
          </w:p>
        </w:tc>
        <w:tc>
          <w:tcPr>
            <w:tcW w:w="8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rva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ga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al</w:t>
            </w:r>
            <w:r>
              <w:rPr>
                <w:spacing w:val="1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si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BF3A51" w:rsidTr="00BF3A51">
        <w:trPr>
          <w:trHeight w:hRule="exact" w:val="400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A51" w:rsidRPr="00BF3A51" w:rsidRDefault="00BF3A51" w:rsidP="00AD7A49">
            <w:pPr>
              <w:spacing w:before="2"/>
              <w:ind w:left="96"/>
              <w:rPr>
                <w:w w:val="102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8.2</w:t>
            </w:r>
          </w:p>
          <w:p w:rsidR="00BF3A51" w:rsidRPr="00BF3A51" w:rsidRDefault="00BF3A51" w:rsidP="00BF3A51">
            <w:pPr>
              <w:spacing w:before="2"/>
              <w:ind w:left="96"/>
              <w:rPr>
                <w:w w:val="102"/>
                <w:sz w:val="22"/>
                <w:szCs w:val="22"/>
              </w:rPr>
            </w:pPr>
          </w:p>
          <w:p w:rsidR="00BF3A51" w:rsidRPr="00BF3A51" w:rsidRDefault="00BF3A51" w:rsidP="00BF3A51">
            <w:pPr>
              <w:spacing w:before="2"/>
              <w:ind w:left="96"/>
              <w:rPr>
                <w:w w:val="102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8.3</w:t>
            </w:r>
          </w:p>
        </w:tc>
        <w:tc>
          <w:tcPr>
            <w:tcW w:w="8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</w:t>
            </w:r>
            <w:r w:rsidRPr="00BF3A51">
              <w:rPr>
                <w:sz w:val="22"/>
                <w:szCs w:val="22"/>
              </w:rPr>
              <w:t>iona</w:t>
            </w:r>
            <w:r>
              <w:rPr>
                <w:sz w:val="22"/>
                <w:szCs w:val="22"/>
              </w:rPr>
              <w:t>l</w:t>
            </w:r>
            <w:r w:rsidRPr="00BF3A51">
              <w:rPr>
                <w:sz w:val="22"/>
                <w:szCs w:val="22"/>
              </w:rPr>
              <w:t xml:space="preserve"> Ambul</w:t>
            </w:r>
            <w:r>
              <w:rPr>
                <w:sz w:val="22"/>
                <w:szCs w:val="22"/>
              </w:rPr>
              <w:t>at</w:t>
            </w:r>
            <w:r w:rsidRPr="00BF3A51">
              <w:rPr>
                <w:sz w:val="22"/>
                <w:szCs w:val="22"/>
              </w:rPr>
              <w:t>io</w:t>
            </w:r>
            <w:r>
              <w:rPr>
                <w:sz w:val="22"/>
                <w:szCs w:val="22"/>
              </w:rPr>
              <w:t>n</w:t>
            </w:r>
            <w:r w:rsidRPr="00BF3A51">
              <w:rPr>
                <w:sz w:val="22"/>
                <w:szCs w:val="22"/>
              </w:rPr>
              <w:t xml:space="preserve"> Profile.</w:t>
            </w:r>
          </w:p>
          <w:p w:rsidR="00BF3A51" w:rsidRPr="00BF3A51" w:rsidRDefault="00BF3A51" w:rsidP="00BF3A51">
            <w:pPr>
              <w:spacing w:before="2"/>
              <w:ind w:left="96"/>
              <w:rPr>
                <w:sz w:val="22"/>
                <w:szCs w:val="22"/>
              </w:rPr>
            </w:pPr>
          </w:p>
          <w:p w:rsidR="00BF3A51" w:rsidRDefault="00BF3A51" w:rsidP="00BF3A51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Gait</w:t>
            </w:r>
            <w:r w:rsidRPr="00BF3A51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bnor</w:t>
            </w:r>
            <w:r w:rsidRPr="00BF3A51">
              <w:rPr>
                <w:sz w:val="22"/>
                <w:szCs w:val="22"/>
              </w:rPr>
              <w:t>ma</w:t>
            </w:r>
            <w:r>
              <w:rPr>
                <w:sz w:val="22"/>
                <w:szCs w:val="22"/>
              </w:rPr>
              <w:t>lity</w:t>
            </w:r>
            <w:r w:rsidRPr="00BF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</w:t>
            </w:r>
            <w:r w:rsidRPr="00BF3A51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g</w:t>
            </w:r>
            <w:r w:rsidRPr="00BF3A51">
              <w:rPr>
                <w:sz w:val="22"/>
                <w:szCs w:val="22"/>
              </w:rPr>
              <w:t xml:space="preserve"> Scal</w:t>
            </w:r>
            <w:r>
              <w:rPr>
                <w:sz w:val="22"/>
                <w:szCs w:val="22"/>
              </w:rPr>
              <w:t>e,</w:t>
            </w:r>
            <w:r w:rsidRPr="00BF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BF3A5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 w:rsidRPr="00BF3A51">
              <w:rPr>
                <w:sz w:val="22"/>
                <w:szCs w:val="22"/>
              </w:rPr>
              <w:t>ami</w:t>
            </w:r>
            <w:r>
              <w:rPr>
                <w:sz w:val="22"/>
                <w:szCs w:val="22"/>
              </w:rPr>
              <w:t>c</w:t>
            </w:r>
            <w:r w:rsidRPr="00BF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Gait</w:t>
            </w:r>
            <w:r w:rsidRPr="00BF3A51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ndex,</w:t>
            </w:r>
            <w:r w:rsidRPr="00BF3A51">
              <w:rPr>
                <w:sz w:val="22"/>
                <w:szCs w:val="22"/>
              </w:rPr>
              <w:t xml:space="preserve"> Posturography.</w:t>
            </w:r>
          </w:p>
        </w:tc>
      </w:tr>
      <w:tr w:rsidR="00BF3A51" w:rsidTr="00BF3A51">
        <w:trPr>
          <w:trHeight w:hRule="exact" w:val="400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A51" w:rsidRDefault="00BF3A51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9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51" w:rsidRDefault="00BF3A51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TIO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AL</w:t>
            </w:r>
            <w:r>
              <w:rPr>
                <w:b/>
                <w:spacing w:val="31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ASSESSME</w:t>
            </w:r>
            <w:r>
              <w:rPr>
                <w:b/>
                <w:spacing w:val="1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5"/>
              <w:ind w:left="98"/>
              <w:rPr>
                <w:sz w:val="22"/>
                <w:szCs w:val="22"/>
              </w:rPr>
            </w:pPr>
          </w:p>
        </w:tc>
      </w:tr>
      <w:tr w:rsidR="00BF3A51" w:rsidTr="00AD7A49">
        <w:trPr>
          <w:trHeight w:hRule="exact" w:val="2346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A51" w:rsidRDefault="00BF3A51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9.1</w:t>
            </w:r>
          </w:p>
          <w:p w:rsidR="00BF3A51" w:rsidRDefault="00BF3A51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9.2</w:t>
            </w:r>
          </w:p>
          <w:p w:rsidR="00BF3A51" w:rsidRDefault="00BF3A51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9.3</w:t>
            </w:r>
          </w:p>
        </w:tc>
        <w:tc>
          <w:tcPr>
            <w:tcW w:w="8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on: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NAGI,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IDH,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ICF.</w:t>
            </w:r>
          </w:p>
          <w:p w:rsidR="00BF3A51" w:rsidRDefault="00BF3A51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spacing w:line="369" w:lineRule="auto"/>
              <w:ind w:left="9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nde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nde</w:t>
            </w:r>
            <w:r>
              <w:rPr>
                <w:spacing w:val="1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FIM),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IM,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onal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Assess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Meas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re. Bar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   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Katz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index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  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SF-36,    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dex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&amp;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scale,N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rth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index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 xml:space="preserve">L </w:t>
            </w:r>
            <w:r>
              <w:rPr>
                <w:sz w:val="22"/>
                <w:szCs w:val="22"/>
              </w:rPr>
              <w:t>Kenny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self-care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eval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Frenc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vi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ndex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ified 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rly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lity 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ale (MEMS)</w:t>
            </w:r>
          </w:p>
        </w:tc>
      </w:tr>
      <w:tr w:rsidR="00BF3A51" w:rsidTr="00BF3A51">
        <w:trPr>
          <w:trHeight w:hRule="exact" w:val="398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A51" w:rsidRDefault="00BF3A51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10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51" w:rsidRDefault="00BF3A51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RO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D</w:t>
            </w:r>
            <w:r>
              <w:rPr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AGNOSIS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3"/>
              <w:ind w:left="97"/>
              <w:rPr>
                <w:sz w:val="22"/>
                <w:szCs w:val="22"/>
              </w:rPr>
            </w:pPr>
          </w:p>
        </w:tc>
      </w:tr>
      <w:tr w:rsidR="00BF3A51" w:rsidTr="00AD7A49">
        <w:trPr>
          <w:trHeight w:hRule="exact" w:val="2347"/>
        </w:trPr>
        <w:tc>
          <w:tcPr>
            <w:tcW w:w="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F3A51" w:rsidRDefault="00BF3A51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10.1</w:t>
            </w:r>
          </w:p>
          <w:p w:rsidR="00BF3A51" w:rsidRDefault="00BF3A51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10.2</w:t>
            </w:r>
          </w:p>
          <w:p w:rsidR="00BF3A51" w:rsidRDefault="00BF3A51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10.3</w:t>
            </w:r>
          </w:p>
          <w:p w:rsidR="00BF3A51" w:rsidRDefault="00BF3A51" w:rsidP="00AD7A49">
            <w:pPr>
              <w:spacing w:before="6" w:line="120" w:lineRule="exact"/>
              <w:rPr>
                <w:sz w:val="12"/>
                <w:szCs w:val="12"/>
              </w:rPr>
            </w:pPr>
          </w:p>
          <w:p w:rsidR="00BF3A51" w:rsidRDefault="00BF3A51" w:rsidP="00AD7A49">
            <w:pPr>
              <w:spacing w:line="200" w:lineRule="exact"/>
            </w:pPr>
          </w:p>
          <w:p w:rsidR="00BF3A51" w:rsidRDefault="00BF3A51" w:rsidP="00AD7A49">
            <w:pPr>
              <w:spacing w:line="200" w:lineRule="exact"/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10.4</w:t>
            </w:r>
          </w:p>
          <w:p w:rsidR="00BF3A51" w:rsidRDefault="00BF3A51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10.5</w:t>
            </w:r>
          </w:p>
        </w:tc>
        <w:tc>
          <w:tcPr>
            <w:tcW w:w="8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Nerve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uction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dy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str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terpre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tion.</w:t>
            </w:r>
          </w:p>
          <w:p w:rsidR="00BF3A51" w:rsidRDefault="00BF3A51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Surf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EMG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terpretat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n.</w:t>
            </w:r>
          </w:p>
          <w:p w:rsidR="00BF3A51" w:rsidRDefault="00BF3A51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spacing w:line="370" w:lineRule="auto"/>
              <w:ind w:left="9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rical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exes-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Reflex,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F-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sponse,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reflex,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jerk,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ibration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reflex.</w:t>
            </w:r>
          </w:p>
          <w:p w:rsidR="00BF3A51" w:rsidRDefault="00BF3A51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erv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spacing w:val="2"/>
                <w:w w:val="103"/>
                <w:sz w:val="22"/>
                <w:szCs w:val="22"/>
              </w:rPr>
              <w:t>i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w w:val="103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spacing w:val="-1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spacing w:val="-1"/>
                <w:w w:val="102"/>
                <w:sz w:val="22"/>
                <w:szCs w:val="22"/>
              </w:rPr>
              <w:t>n.</w:t>
            </w:r>
          </w:p>
          <w:p w:rsidR="00BF3A51" w:rsidRDefault="00BF3A51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potentia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s(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SSEP,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MEP,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1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A,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VER).</w:t>
            </w:r>
          </w:p>
        </w:tc>
      </w:tr>
    </w:tbl>
    <w:p w:rsidR="00BF3A51" w:rsidRDefault="00BF3A51" w:rsidP="00BF3A51">
      <w:pPr>
        <w:spacing w:before="24"/>
        <w:ind w:left="103"/>
        <w:rPr>
          <w:sz w:val="26"/>
          <w:szCs w:val="26"/>
        </w:rPr>
      </w:pPr>
      <w:r>
        <w:rPr>
          <w:b/>
          <w:sz w:val="26"/>
          <w:szCs w:val="26"/>
        </w:rPr>
        <w:t>REC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MMENDED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TUDY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M</w:t>
      </w:r>
      <w:r>
        <w:rPr>
          <w:b/>
          <w:w w:val="101"/>
          <w:sz w:val="26"/>
          <w:szCs w:val="26"/>
        </w:rPr>
        <w:t>ATERIAL:</w:t>
      </w:r>
    </w:p>
    <w:p w:rsidR="00BF3A51" w:rsidRDefault="00BF3A51" w:rsidP="00BF3A51">
      <w:pPr>
        <w:spacing w:before="6" w:line="140" w:lineRule="exact"/>
        <w:rPr>
          <w:sz w:val="15"/>
          <w:szCs w:val="15"/>
        </w:rPr>
      </w:pPr>
    </w:p>
    <w:p w:rsidR="00BF3A51" w:rsidRDefault="00BF3A51" w:rsidP="00BF3A51">
      <w:pPr>
        <w:ind w:left="272"/>
        <w:rPr>
          <w:sz w:val="22"/>
          <w:szCs w:val="22"/>
        </w:rPr>
      </w:pPr>
      <w:r>
        <w:rPr>
          <w:b/>
          <w:spacing w:val="-1"/>
          <w:w w:val="102"/>
          <w:sz w:val="22"/>
          <w:szCs w:val="22"/>
        </w:rPr>
        <w:t>TE</w:t>
      </w:r>
      <w:r>
        <w:rPr>
          <w:b/>
          <w:spacing w:val="3"/>
          <w:w w:val="102"/>
          <w:sz w:val="22"/>
          <w:szCs w:val="22"/>
        </w:rPr>
        <w:t>X</w:t>
      </w:r>
      <w:r>
        <w:rPr>
          <w:b/>
          <w:spacing w:val="-1"/>
          <w:w w:val="102"/>
          <w:sz w:val="22"/>
          <w:szCs w:val="22"/>
        </w:rPr>
        <w:t>TB</w:t>
      </w:r>
      <w:r>
        <w:rPr>
          <w:b/>
          <w:spacing w:val="1"/>
          <w:w w:val="102"/>
          <w:sz w:val="22"/>
          <w:szCs w:val="22"/>
        </w:rPr>
        <w:t>O</w:t>
      </w:r>
      <w:r>
        <w:rPr>
          <w:b/>
          <w:spacing w:val="-1"/>
          <w:w w:val="102"/>
          <w:sz w:val="22"/>
          <w:szCs w:val="22"/>
        </w:rPr>
        <w:t>OK</w:t>
      </w:r>
      <w:r>
        <w:rPr>
          <w:b/>
          <w:spacing w:val="2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:</w:t>
      </w:r>
    </w:p>
    <w:p w:rsidR="00BF3A51" w:rsidRDefault="00BF3A51" w:rsidP="00BF3A51">
      <w:pPr>
        <w:spacing w:before="6" w:line="120" w:lineRule="exact"/>
        <w:rPr>
          <w:sz w:val="13"/>
          <w:szCs w:val="13"/>
        </w:rPr>
      </w:pPr>
    </w:p>
    <w:p w:rsidR="00BF3A51" w:rsidRDefault="00BF3A51" w:rsidP="00BF3A51">
      <w:pPr>
        <w:ind w:left="614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sical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O’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an,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J.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c</w:t>
      </w:r>
      <w:r>
        <w:rPr>
          <w:spacing w:val="2"/>
          <w:w w:val="102"/>
          <w:sz w:val="22"/>
          <w:szCs w:val="22"/>
        </w:rPr>
        <w:t>h</w:t>
      </w:r>
      <w:r>
        <w:rPr>
          <w:spacing w:val="-3"/>
          <w:w w:val="102"/>
          <w:sz w:val="22"/>
          <w:szCs w:val="22"/>
        </w:rPr>
        <w:t>m</w:t>
      </w:r>
      <w:r>
        <w:rPr>
          <w:spacing w:val="1"/>
          <w:w w:val="103"/>
          <w:sz w:val="22"/>
          <w:szCs w:val="22"/>
        </w:rPr>
        <w:t>i</w:t>
      </w:r>
      <w:r>
        <w:rPr>
          <w:w w:val="103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z</w:t>
      </w:r>
      <w:r>
        <w:rPr>
          <w:w w:val="102"/>
          <w:sz w:val="22"/>
          <w:szCs w:val="22"/>
        </w:rPr>
        <w:t>.</w:t>
      </w:r>
    </w:p>
    <w:p w:rsidR="00BF3A51" w:rsidRDefault="00BF3A51" w:rsidP="00BF3A51">
      <w:pPr>
        <w:spacing w:before="6" w:line="120" w:lineRule="exact"/>
        <w:rPr>
          <w:sz w:val="13"/>
          <w:szCs w:val="13"/>
        </w:rPr>
      </w:pPr>
    </w:p>
    <w:p w:rsidR="00BF3A51" w:rsidRDefault="00BF3A51" w:rsidP="00BF3A51">
      <w:pPr>
        <w:spacing w:line="370" w:lineRule="auto"/>
        <w:ind w:left="952" w:right="1725" w:hanging="338"/>
        <w:rPr>
          <w:spacing w:val="1"/>
          <w:w w:val="102"/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Elec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rodiag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ase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uscles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J,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D</w:t>
      </w:r>
      <w:r>
        <w:rPr>
          <w:spacing w:val="-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v</w:t>
      </w:r>
      <w:r>
        <w:rPr>
          <w:spacing w:val="-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s, </w:t>
      </w:r>
      <w:r>
        <w:rPr>
          <w:spacing w:val="2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hila</w:t>
      </w:r>
      <w:r>
        <w:rPr>
          <w:spacing w:val="1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elp</w:t>
      </w:r>
      <w:r>
        <w:rPr>
          <w:spacing w:val="1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a.</w:t>
      </w:r>
    </w:p>
    <w:p w:rsidR="00BF3A51" w:rsidRDefault="00BF3A51" w:rsidP="00BF3A51">
      <w:pPr>
        <w:spacing w:line="370" w:lineRule="auto"/>
        <w:ind w:left="952" w:right="1725" w:hanging="338"/>
        <w:rPr>
          <w:spacing w:val="1"/>
          <w:w w:val="102"/>
          <w:sz w:val="22"/>
          <w:szCs w:val="22"/>
        </w:rPr>
      </w:pPr>
    </w:p>
    <w:p w:rsidR="00BF3A51" w:rsidRDefault="00BF3A51" w:rsidP="00BF3A51">
      <w:pPr>
        <w:spacing w:before="82"/>
        <w:rPr>
          <w:sz w:val="22"/>
          <w:szCs w:val="22"/>
        </w:rPr>
      </w:pPr>
      <w:r>
        <w:rPr>
          <w:b/>
          <w:sz w:val="22"/>
          <w:szCs w:val="22"/>
        </w:rPr>
        <w:t>RE</w:t>
      </w:r>
      <w:r>
        <w:rPr>
          <w:b/>
          <w:spacing w:val="-1"/>
          <w:sz w:val="22"/>
          <w:szCs w:val="22"/>
        </w:rPr>
        <w:t>FE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BOOKS:</w:t>
      </w:r>
    </w:p>
    <w:p w:rsidR="00BF3A51" w:rsidRDefault="00BF3A51" w:rsidP="00BF3A51">
      <w:pPr>
        <w:spacing w:before="5" w:line="120" w:lineRule="exact"/>
        <w:rPr>
          <w:sz w:val="13"/>
          <w:szCs w:val="13"/>
        </w:rPr>
      </w:pPr>
    </w:p>
    <w:p w:rsidR="00BF3A51" w:rsidRDefault="00BF3A51" w:rsidP="00BF3A51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Neurologi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Reha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ilitation: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Tal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B.</w:t>
      </w:r>
    </w:p>
    <w:p w:rsidR="00BF3A51" w:rsidRDefault="00BF3A51" w:rsidP="00BF3A51">
      <w:pPr>
        <w:spacing w:before="7" w:line="120" w:lineRule="exact"/>
        <w:rPr>
          <w:sz w:val="13"/>
          <w:szCs w:val="13"/>
        </w:rPr>
      </w:pPr>
    </w:p>
    <w:p w:rsidR="00BF3A51" w:rsidRDefault="00BF3A51" w:rsidP="00BF3A51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Stroke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Fish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r,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Marc.</w:t>
      </w:r>
    </w:p>
    <w:p w:rsidR="00BF3A51" w:rsidRDefault="00BF3A51" w:rsidP="00BF3A51">
      <w:pPr>
        <w:spacing w:before="6" w:line="120" w:lineRule="exact"/>
        <w:rPr>
          <w:sz w:val="13"/>
          <w:szCs w:val="13"/>
        </w:rPr>
      </w:pPr>
    </w:p>
    <w:p w:rsidR="00BF3A51" w:rsidRDefault="00BF3A51" w:rsidP="00BF3A51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rioceptive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Neur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us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ular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Facilita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ion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nott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Voss,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Harper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Ro</w:t>
      </w:r>
      <w:r>
        <w:rPr>
          <w:spacing w:val="1"/>
          <w:w w:val="102"/>
          <w:sz w:val="22"/>
          <w:szCs w:val="22"/>
        </w:rPr>
        <w:t>w</w:t>
      </w:r>
      <w:r>
        <w:rPr>
          <w:w w:val="102"/>
          <w:sz w:val="22"/>
          <w:szCs w:val="22"/>
        </w:rPr>
        <w:t>.</w:t>
      </w:r>
    </w:p>
    <w:p w:rsidR="00BF3A51" w:rsidRDefault="00BF3A51" w:rsidP="00BF3A51">
      <w:pPr>
        <w:spacing w:before="7" w:line="120" w:lineRule="exact"/>
        <w:rPr>
          <w:sz w:val="13"/>
          <w:szCs w:val="13"/>
        </w:rPr>
      </w:pPr>
    </w:p>
    <w:p w:rsidR="00BF3A51" w:rsidRDefault="00BF3A51" w:rsidP="00BF3A51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lin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ys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g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ra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J.</w:t>
      </w:r>
      <w:r>
        <w:rPr>
          <w:spacing w:val="1"/>
          <w:w w:val="102"/>
          <w:sz w:val="22"/>
          <w:szCs w:val="22"/>
        </w:rPr>
        <w:t>K</w:t>
      </w:r>
      <w:r>
        <w:rPr>
          <w:spacing w:val="-2"/>
          <w:w w:val="102"/>
          <w:sz w:val="22"/>
          <w:szCs w:val="22"/>
        </w:rPr>
        <w:t>a</w:t>
      </w:r>
      <w:r>
        <w:rPr>
          <w:spacing w:val="1"/>
          <w:w w:val="103"/>
          <w:sz w:val="22"/>
          <w:szCs w:val="22"/>
        </w:rPr>
        <w:t>l</w:t>
      </w:r>
      <w:r>
        <w:rPr>
          <w:w w:val="103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BF3A51" w:rsidRDefault="00BF3A51" w:rsidP="00BF3A51">
      <w:pPr>
        <w:spacing w:before="7" w:line="120" w:lineRule="exact"/>
        <w:rPr>
          <w:sz w:val="13"/>
          <w:szCs w:val="13"/>
        </w:rPr>
      </w:pPr>
    </w:p>
    <w:p w:rsidR="00BF3A51" w:rsidRDefault="00BF3A51" w:rsidP="00BF3A51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Motor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Theory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practice: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-cook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nne.</w:t>
      </w:r>
    </w:p>
    <w:p w:rsidR="00BF3A51" w:rsidRDefault="00BF3A51" w:rsidP="00BF3A51">
      <w:pPr>
        <w:spacing w:before="6" w:line="120" w:lineRule="exact"/>
        <w:rPr>
          <w:sz w:val="13"/>
          <w:szCs w:val="13"/>
        </w:rPr>
      </w:pPr>
    </w:p>
    <w:p w:rsidR="00BF3A51" w:rsidRDefault="00BF3A51" w:rsidP="00BF3A51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Neurologi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Reha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ilitation: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phred,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Darc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BF3A51" w:rsidRDefault="00BF3A51" w:rsidP="00BF3A51">
      <w:pPr>
        <w:spacing w:before="7" w:line="120" w:lineRule="exact"/>
        <w:rPr>
          <w:sz w:val="13"/>
          <w:szCs w:val="13"/>
        </w:rPr>
      </w:pPr>
    </w:p>
    <w:p w:rsidR="00BF3A51" w:rsidRDefault="00BF3A51" w:rsidP="00BF3A51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Bickerstaff’s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uro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ogical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tion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inical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practice.</w:t>
      </w:r>
    </w:p>
    <w:p w:rsidR="00BF3A51" w:rsidRDefault="00BF3A51" w:rsidP="00BF3A51">
      <w:pPr>
        <w:spacing w:before="6" w:line="120" w:lineRule="exact"/>
        <w:rPr>
          <w:sz w:val="13"/>
          <w:szCs w:val="13"/>
        </w:rPr>
      </w:pPr>
    </w:p>
    <w:p w:rsidR="00BF3A51" w:rsidRDefault="00BF3A51" w:rsidP="00BF3A51">
      <w:pPr>
        <w:ind w:left="490"/>
        <w:rPr>
          <w:sz w:val="22"/>
          <w:szCs w:val="22"/>
        </w:rPr>
        <w:sectPr w:rsidR="00BF3A51">
          <w:headerReference w:type="default" r:id="rId22"/>
          <w:pgSz w:w="12240" w:h="15840"/>
          <w:pgMar w:top="600" w:right="1720" w:bottom="280" w:left="1720" w:header="0" w:footer="0" w:gutter="0"/>
          <w:cols w:space="720"/>
        </w:sectPr>
      </w:pPr>
      <w:r>
        <w:rPr>
          <w:sz w:val="22"/>
          <w:szCs w:val="22"/>
        </w:rPr>
        <w:t xml:space="preserve">8.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Neurologi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differ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nt</w:t>
      </w:r>
      <w:r>
        <w:rPr>
          <w:sz w:val="22"/>
          <w:szCs w:val="22"/>
        </w:rPr>
        <w:t>ial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diagno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John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a</w:t>
      </w:r>
      <w:r>
        <w:rPr>
          <w:spacing w:val="-2"/>
          <w:w w:val="103"/>
          <w:sz w:val="22"/>
          <w:szCs w:val="22"/>
        </w:rPr>
        <w:t>t</w:t>
      </w:r>
      <w:r>
        <w:rPr>
          <w:spacing w:val="1"/>
          <w:w w:val="103"/>
          <w:sz w:val="22"/>
          <w:szCs w:val="22"/>
        </w:rPr>
        <w:t>t</w:t>
      </w:r>
      <w:r>
        <w:rPr>
          <w:w w:val="102"/>
          <w:sz w:val="22"/>
          <w:szCs w:val="22"/>
        </w:rPr>
        <w:t>en.</w:t>
      </w:r>
    </w:p>
    <w:p w:rsidR="0084518F" w:rsidRDefault="0084518F">
      <w:pPr>
        <w:spacing w:before="3" w:line="80" w:lineRule="exact"/>
        <w:rPr>
          <w:sz w:val="9"/>
          <w:szCs w:val="9"/>
        </w:rPr>
      </w:pPr>
    </w:p>
    <w:p w:rsidR="00E24FFE" w:rsidRDefault="00E24FFE">
      <w:pPr>
        <w:spacing w:before="61"/>
        <w:ind w:left="103"/>
        <w:rPr>
          <w:b/>
          <w:sz w:val="26"/>
          <w:szCs w:val="26"/>
        </w:rPr>
      </w:pPr>
    </w:p>
    <w:p w:rsidR="00E24FFE" w:rsidRDefault="00E24FFE" w:rsidP="00E24FFE">
      <w:pPr>
        <w:spacing w:before="4" w:line="245" w:lineRule="auto"/>
        <w:ind w:left="1790" w:right="2273" w:firstLine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(Neuro)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2"/>
          <w:sz w:val="22"/>
          <w:szCs w:val="22"/>
        </w:rPr>
        <w:t xml:space="preserve"> S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ter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II</w:t>
      </w:r>
    </w:p>
    <w:p w:rsidR="00E24FFE" w:rsidRDefault="00E24FFE" w:rsidP="00E24FFE">
      <w:pPr>
        <w:spacing w:before="1"/>
        <w:ind w:left="1592" w:right="2068"/>
        <w:jc w:val="center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02MPN103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Advanced Physiotherapeutics I For Neurological Sciences</w:t>
      </w:r>
    </w:p>
    <w:p w:rsidR="00E24FFE" w:rsidRDefault="00E24FFE" w:rsidP="00E24FFE">
      <w:pPr>
        <w:spacing w:before="3" w:line="260" w:lineRule="exact"/>
        <w:rPr>
          <w:sz w:val="26"/>
          <w:szCs w:val="26"/>
        </w:rPr>
      </w:pPr>
    </w:p>
    <w:p w:rsidR="0084518F" w:rsidRDefault="00C10839" w:rsidP="00E24FFE">
      <w:pPr>
        <w:spacing w:before="61"/>
        <w:rPr>
          <w:sz w:val="26"/>
          <w:szCs w:val="26"/>
        </w:rPr>
      </w:pPr>
      <w:r>
        <w:rPr>
          <w:b/>
          <w:sz w:val="26"/>
          <w:szCs w:val="26"/>
        </w:rPr>
        <w:t>DETAILED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YLLABU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:</w:t>
      </w:r>
    </w:p>
    <w:p w:rsidR="0084518F" w:rsidRDefault="0084518F">
      <w:pPr>
        <w:spacing w:before="9" w:line="180" w:lineRule="exact"/>
        <w:rPr>
          <w:sz w:val="18"/>
          <w:szCs w:val="18"/>
        </w:rPr>
      </w:pPr>
    </w:p>
    <w:tbl>
      <w:tblPr>
        <w:tblW w:w="9044" w:type="dxa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8197"/>
        <w:gridCol w:w="360"/>
      </w:tblGrid>
      <w:tr w:rsidR="0084518F" w:rsidTr="00BF3A51">
        <w:trPr>
          <w:trHeight w:hRule="exact" w:val="399"/>
        </w:trPr>
        <w:tc>
          <w:tcPr>
            <w:tcW w:w="4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81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IPLES</w:t>
            </w:r>
            <w:r>
              <w:rPr>
                <w:b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EATME</w:t>
            </w:r>
            <w:r>
              <w:rPr>
                <w:b/>
                <w:spacing w:val="1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7"/>
              <w:rPr>
                <w:sz w:val="22"/>
                <w:szCs w:val="22"/>
              </w:rPr>
            </w:pPr>
          </w:p>
        </w:tc>
      </w:tr>
      <w:tr w:rsidR="0084518F" w:rsidTr="00BF3A51">
        <w:trPr>
          <w:gridAfter w:val="1"/>
          <w:wAfter w:w="360" w:type="dxa"/>
          <w:trHeight w:hRule="exact" w:val="354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1.1</w:t>
            </w:r>
          </w:p>
          <w:p w:rsidR="0084518F" w:rsidRDefault="0084518F">
            <w:pPr>
              <w:spacing w:before="6" w:line="120" w:lineRule="exact"/>
              <w:rPr>
                <w:sz w:val="12"/>
                <w:szCs w:val="12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1.2</w:t>
            </w:r>
          </w:p>
          <w:p w:rsidR="0084518F" w:rsidRDefault="0084518F">
            <w:pPr>
              <w:spacing w:before="6" w:line="100" w:lineRule="exact"/>
              <w:rPr>
                <w:sz w:val="11"/>
                <w:szCs w:val="11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1.3</w:t>
            </w:r>
          </w:p>
          <w:p w:rsidR="0084518F" w:rsidRDefault="0084518F">
            <w:pPr>
              <w:spacing w:before="6" w:line="100" w:lineRule="exact"/>
              <w:rPr>
                <w:sz w:val="11"/>
                <w:szCs w:val="11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1.4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70" w:lineRule="auto"/>
              <w:ind w:left="96" w:right="62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Con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Theorie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Histor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perspe</w:t>
            </w:r>
            <w:r>
              <w:rPr>
                <w:spacing w:val="1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pl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d </w:t>
            </w:r>
            <w:r>
              <w:rPr>
                <w:w w:val="103"/>
                <w:sz w:val="22"/>
                <w:szCs w:val="22"/>
              </w:rPr>
              <w:t>l</w:t>
            </w:r>
            <w:r>
              <w:rPr>
                <w:spacing w:val="2"/>
                <w:w w:val="103"/>
                <w:sz w:val="22"/>
                <w:szCs w:val="22"/>
              </w:rPr>
              <w:t>i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3"/>
                <w:sz w:val="22"/>
                <w:szCs w:val="22"/>
              </w:rPr>
              <w:t>it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tion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C10839">
            <w:pPr>
              <w:spacing w:before="3" w:line="369" w:lineRule="auto"/>
              <w:ind w:left="96" w:right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1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orary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theor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ex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rarchi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     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Motor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eory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ste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 D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ste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s theor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)</w:t>
            </w:r>
          </w:p>
          <w:p w:rsidR="0084518F" w:rsidRDefault="00C10839">
            <w:pPr>
              <w:spacing w:before="5"/>
              <w:ind w:left="144" w:right="6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Le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ng</w:t>
            </w:r>
          </w:p>
          <w:p w:rsidR="0084518F" w:rsidRDefault="0084518F">
            <w:pPr>
              <w:spacing w:before="4" w:line="140" w:lineRule="exact"/>
              <w:rPr>
                <w:sz w:val="15"/>
                <w:szCs w:val="15"/>
              </w:rPr>
            </w:pPr>
          </w:p>
          <w:p w:rsidR="0084518F" w:rsidRDefault="00C10839">
            <w:pPr>
              <w:ind w:left="483"/>
              <w:rPr>
                <w:sz w:val="22"/>
                <w:szCs w:val="22"/>
              </w:rPr>
            </w:pPr>
            <w:r>
              <w:rPr>
                <w:w w:val="134"/>
                <w:sz w:val="22"/>
                <w:szCs w:val="22"/>
              </w:rPr>
              <w:t xml:space="preserve">• </w:t>
            </w:r>
            <w:r>
              <w:rPr>
                <w:spacing w:val="41"/>
                <w:w w:val="1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ories: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’s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loop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eory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dt’s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theory</w:t>
            </w:r>
          </w:p>
          <w:p w:rsidR="0084518F" w:rsidRDefault="0084518F">
            <w:pPr>
              <w:spacing w:before="3" w:line="140" w:lineRule="exact"/>
              <w:rPr>
                <w:sz w:val="15"/>
                <w:szCs w:val="15"/>
              </w:rPr>
            </w:pPr>
          </w:p>
          <w:p w:rsidR="0084518F" w:rsidRDefault="00C10839">
            <w:pPr>
              <w:ind w:left="483"/>
              <w:rPr>
                <w:sz w:val="22"/>
                <w:szCs w:val="22"/>
              </w:rPr>
            </w:pPr>
            <w:r>
              <w:rPr>
                <w:w w:val="134"/>
                <w:sz w:val="22"/>
                <w:szCs w:val="22"/>
              </w:rPr>
              <w:t xml:space="preserve">• </w:t>
            </w:r>
            <w:r>
              <w:rPr>
                <w:spacing w:val="41"/>
                <w:w w:val="1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Feed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spacing w:val="1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ce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 w:right="12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ni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2"/>
                <w:w w:val="103"/>
                <w:sz w:val="22"/>
                <w:szCs w:val="22"/>
              </w:rPr>
              <w:t>i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li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io</w:t>
            </w:r>
            <w:r>
              <w:rPr>
                <w:spacing w:val="1"/>
                <w:w w:val="102"/>
                <w:sz w:val="22"/>
                <w:szCs w:val="22"/>
              </w:rPr>
              <w:t>ns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84518F" w:rsidTr="00BF3A51">
        <w:trPr>
          <w:trHeight w:hRule="exact" w:val="3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REB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VAS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CID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(S</w:t>
            </w:r>
            <w:r>
              <w:rPr>
                <w:b/>
                <w:spacing w:val="-2"/>
                <w:w w:val="102"/>
                <w:sz w:val="22"/>
                <w:szCs w:val="22"/>
              </w:rPr>
              <w:t>T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OKE)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7"/>
              <w:rPr>
                <w:sz w:val="22"/>
                <w:szCs w:val="22"/>
              </w:rPr>
            </w:pPr>
          </w:p>
        </w:tc>
      </w:tr>
      <w:tr w:rsidR="0084518F" w:rsidTr="00BF3A51">
        <w:trPr>
          <w:gridAfter w:val="1"/>
          <w:wAfter w:w="360" w:type="dxa"/>
          <w:trHeight w:hRule="exact" w:val="1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2.1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2.2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2.3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2.4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thoph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sio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ge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70" w:lineRule="auto"/>
              <w:ind w:left="96" w:right="46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(Motor,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Sensor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Cognit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hosocia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Course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Pr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gnosis. </w:t>
            </w:r>
            <w:r>
              <w:rPr>
                <w:sz w:val="22"/>
                <w:szCs w:val="22"/>
              </w:rPr>
              <w:t>Interve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s: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Differ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approac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d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sad</w:t>
            </w:r>
            <w:r>
              <w:rPr>
                <w:spacing w:val="1"/>
                <w:w w:val="102"/>
                <w:sz w:val="22"/>
                <w:szCs w:val="22"/>
              </w:rPr>
              <w:t>v</w:t>
            </w:r>
            <w:r>
              <w:rPr>
                <w:w w:val="102"/>
                <w:sz w:val="22"/>
                <w:szCs w:val="22"/>
              </w:rPr>
              <w:t>anta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s.</w:t>
            </w:r>
          </w:p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me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hes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pra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ti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e.</w:t>
            </w:r>
          </w:p>
        </w:tc>
      </w:tr>
      <w:tr w:rsidR="0084518F" w:rsidTr="00BF3A51">
        <w:trPr>
          <w:trHeight w:hRule="exact" w:val="40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J</w:t>
            </w:r>
            <w:r>
              <w:rPr>
                <w:b/>
                <w:w w:val="102"/>
                <w:sz w:val="22"/>
                <w:szCs w:val="22"/>
              </w:rPr>
              <w:t>URY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 w:rsidP="00BB4CDB">
            <w:pPr>
              <w:spacing w:before="5"/>
              <w:ind w:left="98"/>
              <w:rPr>
                <w:sz w:val="22"/>
                <w:szCs w:val="22"/>
              </w:rPr>
            </w:pPr>
          </w:p>
        </w:tc>
      </w:tr>
      <w:tr w:rsidR="0084518F" w:rsidTr="00BF3A51">
        <w:trPr>
          <w:gridAfter w:val="1"/>
          <w:wAfter w:w="360" w:type="dxa"/>
          <w:trHeight w:hRule="exact" w:val="1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3.2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3.3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3.4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69" w:lineRule="auto"/>
              <w:ind w:left="96" w:right="301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curre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Pathoph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siology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Medical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ge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ge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w w:val="103"/>
                <w:sz w:val="22"/>
                <w:szCs w:val="22"/>
              </w:rPr>
              <w:t>i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nts. 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nscio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sness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</w:t>
            </w:r>
            <w:r>
              <w:rPr>
                <w:spacing w:val="1"/>
                <w:w w:val="102"/>
                <w:sz w:val="22"/>
                <w:szCs w:val="22"/>
              </w:rPr>
              <w:t>na</w:t>
            </w:r>
            <w:r>
              <w:rPr>
                <w:w w:val="102"/>
                <w:sz w:val="22"/>
                <w:szCs w:val="22"/>
              </w:rPr>
              <w:t>ge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evide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ce.</w:t>
            </w:r>
          </w:p>
        </w:tc>
      </w:tr>
      <w:tr w:rsidR="0084518F" w:rsidTr="00BF3A51">
        <w:trPr>
          <w:trHeight w:hRule="exact" w:val="3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4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CORD</w:t>
            </w:r>
            <w:r>
              <w:rPr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JU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7"/>
              <w:rPr>
                <w:sz w:val="22"/>
                <w:szCs w:val="22"/>
              </w:rPr>
            </w:pPr>
          </w:p>
        </w:tc>
      </w:tr>
      <w:tr w:rsidR="0084518F" w:rsidTr="00BF3A51">
        <w:trPr>
          <w:gridAfter w:val="1"/>
          <w:wAfter w:w="360" w:type="dxa"/>
          <w:trHeight w:hRule="exact" w:val="273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4.2</w:t>
            </w:r>
          </w:p>
          <w:p w:rsidR="0084518F" w:rsidRDefault="0084518F">
            <w:pPr>
              <w:spacing w:before="5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4.3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4.4</w:t>
            </w:r>
          </w:p>
          <w:p w:rsidR="0084518F" w:rsidRDefault="0084518F">
            <w:pPr>
              <w:spacing w:before="6" w:line="120" w:lineRule="exact"/>
              <w:rPr>
                <w:sz w:val="12"/>
                <w:szCs w:val="12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4.5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 w:line="370" w:lineRule="auto"/>
              <w:ind w:left="96" w:right="477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thoph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sio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c</w:t>
            </w:r>
            <w:r>
              <w:rPr>
                <w:w w:val="103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ass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fication.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ute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dical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nt: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Based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injur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70" w:lineRule="auto"/>
              <w:ind w:left="9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 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PT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rventions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ry 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&amp;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secon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ary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escriptions,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Job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nity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pectives.</w:t>
            </w:r>
          </w:p>
          <w:p w:rsidR="0084518F" w:rsidRDefault="00C10839">
            <w:pPr>
              <w:spacing w:before="3" w:line="370" w:lineRule="auto"/>
              <w:ind w:left="9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Recent    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ds:    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ill    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ning,    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izing     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nergy     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expen</w:t>
            </w:r>
            <w:r>
              <w:rPr>
                <w:spacing w:val="1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 xml:space="preserve">iture,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bu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ation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onic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plicatio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s.</w:t>
            </w:r>
          </w:p>
        </w:tc>
      </w:tr>
      <w:tr w:rsidR="0084518F" w:rsidTr="00BF3A51">
        <w:trPr>
          <w:trHeight w:hRule="exact" w:val="424"/>
        </w:trPr>
        <w:tc>
          <w:tcPr>
            <w:tcW w:w="4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81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RIPH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30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102"/>
                <w:sz w:val="22"/>
                <w:szCs w:val="22"/>
              </w:rPr>
              <w:t>N</w:t>
            </w:r>
            <w:r>
              <w:rPr>
                <w:b/>
                <w:spacing w:val="-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V</w:t>
            </w:r>
            <w:r>
              <w:rPr>
                <w:b/>
                <w:spacing w:val="-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84518F">
            <w:pPr>
              <w:spacing w:before="5"/>
              <w:ind w:left="95"/>
              <w:rPr>
                <w:sz w:val="22"/>
                <w:szCs w:val="22"/>
              </w:rPr>
            </w:pPr>
          </w:p>
        </w:tc>
      </w:tr>
      <w:tr w:rsidR="0084518F" w:rsidTr="00BF3A51">
        <w:trPr>
          <w:gridAfter w:val="1"/>
          <w:wAfter w:w="360" w:type="dxa"/>
          <w:trHeight w:hRule="exact" w:val="2347"/>
        </w:trPr>
        <w:tc>
          <w:tcPr>
            <w:tcW w:w="4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lastRenderedPageBreak/>
              <w:t>5.1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5.2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5.3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5.4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5.5</w:t>
            </w:r>
          </w:p>
        </w:tc>
        <w:tc>
          <w:tcPr>
            <w:tcW w:w="81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 w:line="368" w:lineRule="auto"/>
              <w:ind w:left="96" w:right="4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log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assificat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rognos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C10839">
            <w:pPr>
              <w:spacing w:before="6" w:line="368" w:lineRule="auto"/>
              <w:ind w:left="96" w:right="398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entions: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ute,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Chronic.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escription.</w:t>
            </w:r>
          </w:p>
          <w:p w:rsidR="0084518F" w:rsidRDefault="00C10839">
            <w:pPr>
              <w:spacing w:before="6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s: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urgi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ir,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Biofeed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Muscle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techniq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BF3A51" w:rsidTr="00BF3A51">
        <w:trPr>
          <w:trHeight w:hRule="exact" w:val="3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6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F3A51" w:rsidRDefault="00BF3A51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VE</w:t>
            </w:r>
            <w:r>
              <w:rPr>
                <w:b/>
                <w:spacing w:val="37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102"/>
                <w:sz w:val="22"/>
                <w:szCs w:val="22"/>
              </w:rPr>
              <w:t>D</w:t>
            </w:r>
            <w:r>
              <w:rPr>
                <w:b/>
                <w:spacing w:val="-1"/>
                <w:w w:val="102"/>
                <w:sz w:val="22"/>
                <w:szCs w:val="22"/>
              </w:rPr>
              <w:t>IS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AS</w:t>
            </w:r>
            <w:r>
              <w:rPr>
                <w:b/>
                <w:spacing w:val="1"/>
                <w:w w:val="102"/>
                <w:sz w:val="22"/>
                <w:szCs w:val="22"/>
              </w:rPr>
              <w:t>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3"/>
              <w:ind w:left="95"/>
              <w:rPr>
                <w:sz w:val="22"/>
                <w:szCs w:val="22"/>
              </w:rPr>
            </w:pPr>
          </w:p>
        </w:tc>
      </w:tr>
      <w:tr w:rsidR="00BF3A51" w:rsidTr="00BF3A51">
        <w:trPr>
          <w:gridAfter w:val="1"/>
          <w:wAfter w:w="360" w:type="dxa"/>
          <w:trHeight w:hRule="exact" w:val="234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6.1</w:t>
            </w:r>
          </w:p>
          <w:p w:rsidR="00BF3A51" w:rsidRDefault="00BF3A51" w:rsidP="00AD7A49">
            <w:pPr>
              <w:spacing w:before="6" w:line="100" w:lineRule="exact"/>
              <w:rPr>
                <w:sz w:val="11"/>
                <w:szCs w:val="11"/>
              </w:rPr>
            </w:pPr>
          </w:p>
          <w:p w:rsidR="00BF3A51" w:rsidRDefault="00BF3A51" w:rsidP="00AD7A49">
            <w:pPr>
              <w:spacing w:line="200" w:lineRule="exact"/>
            </w:pPr>
          </w:p>
          <w:p w:rsidR="00BF3A51" w:rsidRDefault="00BF3A51" w:rsidP="00AD7A49">
            <w:pPr>
              <w:spacing w:line="200" w:lineRule="exact"/>
            </w:pPr>
          </w:p>
          <w:p w:rsidR="00BF3A51" w:rsidRDefault="00BF3A51" w:rsidP="00AD7A49">
            <w:pPr>
              <w:spacing w:line="200" w:lineRule="exact"/>
            </w:pPr>
          </w:p>
          <w:p w:rsidR="00BF3A51" w:rsidRDefault="00BF3A51" w:rsidP="00AD7A49">
            <w:pPr>
              <w:spacing w:line="200" w:lineRule="exact"/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6.2</w:t>
            </w:r>
          </w:p>
          <w:p w:rsidR="00BF3A51" w:rsidRDefault="00BF3A51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6.3</w:t>
            </w:r>
          </w:p>
          <w:p w:rsidR="00BF3A51" w:rsidRDefault="00BF3A51" w:rsidP="00AD7A49">
            <w:pPr>
              <w:spacing w:before="5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6.4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3" w:line="369" w:lineRule="auto"/>
              <w:ind w:left="96" w:right="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thoph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sio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isease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rogression 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&amp; 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sif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of: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Alz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r’s 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disease,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rkinson’s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disease, 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otrophic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lateral 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lerosis, 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iple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scl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sis,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drich’s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ata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ia,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ington’s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ular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rophy,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Spinal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scular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atrop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ge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BF3A51" w:rsidRDefault="00BF3A51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inter</w:t>
            </w:r>
            <w:r>
              <w:rPr>
                <w:spacing w:val="1"/>
                <w:w w:val="102"/>
                <w:sz w:val="22"/>
                <w:szCs w:val="22"/>
              </w:rPr>
              <w:t>v</w:t>
            </w:r>
            <w:r>
              <w:rPr>
                <w:w w:val="102"/>
                <w:sz w:val="22"/>
                <w:szCs w:val="22"/>
              </w:rPr>
              <w:t>ention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BF3A51" w:rsidRDefault="00BF3A51" w:rsidP="00AD7A49">
            <w:pPr>
              <w:spacing w:before="5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iffere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</w:t>
            </w:r>
            <w:r>
              <w:rPr>
                <w:spacing w:val="1"/>
                <w:w w:val="102"/>
                <w:sz w:val="22"/>
                <w:szCs w:val="22"/>
              </w:rPr>
              <w:t>se</w:t>
            </w:r>
            <w:r>
              <w:rPr>
                <w:w w:val="102"/>
                <w:sz w:val="22"/>
                <w:szCs w:val="22"/>
              </w:rPr>
              <w:t>ase.</w:t>
            </w:r>
          </w:p>
        </w:tc>
      </w:tr>
      <w:tr w:rsidR="00BF3A51" w:rsidTr="00BF3A51">
        <w:trPr>
          <w:trHeight w:hRule="exact" w:val="40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7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F3A51" w:rsidRDefault="00BF3A51" w:rsidP="00AD7A4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INFECTIOUS</w:t>
            </w:r>
            <w:r>
              <w:rPr>
                <w:b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D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O</w:t>
            </w:r>
            <w:r>
              <w:rPr>
                <w:b/>
                <w:spacing w:val="-1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D</w:t>
            </w:r>
            <w:r>
              <w:rPr>
                <w:b/>
                <w:w w:val="102"/>
                <w:sz w:val="22"/>
                <w:szCs w:val="22"/>
              </w:rPr>
              <w:t>E</w:t>
            </w:r>
            <w:r>
              <w:rPr>
                <w:b/>
                <w:spacing w:val="-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5"/>
              <w:ind w:left="96"/>
              <w:rPr>
                <w:sz w:val="22"/>
                <w:szCs w:val="22"/>
              </w:rPr>
            </w:pPr>
          </w:p>
        </w:tc>
      </w:tr>
      <w:tr w:rsidR="00BF3A51" w:rsidTr="00BF3A51">
        <w:trPr>
          <w:gridAfter w:val="1"/>
          <w:wAfter w:w="360" w:type="dxa"/>
          <w:trHeight w:hRule="exact" w:val="351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7.1</w:t>
            </w:r>
          </w:p>
          <w:p w:rsidR="00BF3A51" w:rsidRDefault="00BF3A51" w:rsidP="00AD7A49">
            <w:pPr>
              <w:spacing w:before="6" w:line="100" w:lineRule="exact"/>
              <w:rPr>
                <w:sz w:val="11"/>
                <w:szCs w:val="11"/>
              </w:rPr>
            </w:pPr>
          </w:p>
          <w:p w:rsidR="00BF3A51" w:rsidRDefault="00BF3A51" w:rsidP="00AD7A49">
            <w:pPr>
              <w:spacing w:line="200" w:lineRule="exact"/>
            </w:pPr>
          </w:p>
          <w:p w:rsidR="00BF3A51" w:rsidRDefault="00BF3A51" w:rsidP="00AD7A49">
            <w:pPr>
              <w:spacing w:line="200" w:lineRule="exact"/>
            </w:pPr>
          </w:p>
          <w:p w:rsidR="00BF3A51" w:rsidRDefault="00BF3A51" w:rsidP="00AD7A49">
            <w:pPr>
              <w:spacing w:line="200" w:lineRule="exact"/>
            </w:pPr>
          </w:p>
          <w:p w:rsidR="00BF3A51" w:rsidRDefault="00BF3A51" w:rsidP="00AD7A49">
            <w:pPr>
              <w:spacing w:line="200" w:lineRule="exact"/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7.2</w:t>
            </w:r>
          </w:p>
          <w:p w:rsidR="00BF3A51" w:rsidRDefault="00BF3A51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7.3</w:t>
            </w:r>
          </w:p>
          <w:p w:rsidR="00BF3A51" w:rsidRDefault="00BF3A51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7.4</w:t>
            </w:r>
          </w:p>
          <w:p w:rsidR="00BF3A51" w:rsidRDefault="00BF3A51" w:rsidP="00AD7A49">
            <w:pPr>
              <w:spacing w:before="6" w:line="120" w:lineRule="exact"/>
              <w:rPr>
                <w:sz w:val="12"/>
                <w:szCs w:val="12"/>
              </w:rPr>
            </w:pPr>
          </w:p>
          <w:p w:rsidR="00BF3A51" w:rsidRDefault="00BF3A51" w:rsidP="00AD7A49">
            <w:pPr>
              <w:spacing w:line="200" w:lineRule="exact"/>
            </w:pPr>
          </w:p>
          <w:p w:rsidR="00BF3A51" w:rsidRDefault="00BF3A51" w:rsidP="00AD7A49">
            <w:pPr>
              <w:spacing w:line="200" w:lineRule="exact"/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7.5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2" w:line="370" w:lineRule="auto"/>
              <w:ind w:left="96" w:right="58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thoph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sio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is,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cephalitis,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 absc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spacing w:val="1"/>
                <w:w w:val="102"/>
                <w:sz w:val="22"/>
                <w:szCs w:val="22"/>
              </w:rPr>
              <w:t>L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pr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phil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Tube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los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ies,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AID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denh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’s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chorea,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w w:val="103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lain-Barre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ndr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Acute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sse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cep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al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3"/>
                <w:sz w:val="22"/>
                <w:szCs w:val="22"/>
              </w:rPr>
              <w:t>li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is.</w:t>
            </w:r>
          </w:p>
          <w:p w:rsidR="00BF3A51" w:rsidRDefault="00BF3A51" w:rsidP="00AD7A49">
            <w:pPr>
              <w:spacing w:before="3"/>
              <w:ind w:left="96" w:right="597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ge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BF3A51" w:rsidRDefault="00BF3A51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 w:right="3111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quelae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nts: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Seco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dar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BF3A51" w:rsidRDefault="00BF3A51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spacing w:line="370" w:lineRule="auto"/>
              <w:ind w:left="96" w:right="59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T    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nt:      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ute     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care      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    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        </w:t>
            </w:r>
            <w:r>
              <w:rPr>
                <w:w w:val="102"/>
                <w:sz w:val="22"/>
                <w:szCs w:val="22"/>
              </w:rPr>
              <w:t>c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plications,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d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f</w:t>
            </w:r>
            <w:r>
              <w:rPr>
                <w:spacing w:val="1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catio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s</w:t>
            </w:r>
          </w:p>
          <w:p w:rsidR="00BF3A51" w:rsidRDefault="00BF3A51" w:rsidP="00AD7A49">
            <w:pPr>
              <w:spacing w:before="3" w:line="370" w:lineRule="auto"/>
              <w:ind w:left="96" w:righ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ds: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Wheelchair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prescript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otic 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ergy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conserv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tion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xa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tech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q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es.</w:t>
            </w:r>
          </w:p>
        </w:tc>
      </w:tr>
      <w:tr w:rsidR="00BF3A51" w:rsidTr="00BF3A51">
        <w:trPr>
          <w:trHeight w:hRule="exact" w:val="3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8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AIN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UM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3"/>
              <w:ind w:left="96"/>
              <w:rPr>
                <w:sz w:val="22"/>
                <w:szCs w:val="22"/>
              </w:rPr>
            </w:pPr>
          </w:p>
        </w:tc>
      </w:tr>
      <w:tr w:rsidR="00BF3A51" w:rsidTr="00BF3A51">
        <w:trPr>
          <w:gridAfter w:val="1"/>
          <w:wAfter w:w="360" w:type="dxa"/>
          <w:trHeight w:hRule="exact" w:val="156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8.1</w:t>
            </w:r>
          </w:p>
          <w:p w:rsidR="00BF3A51" w:rsidRDefault="00BF3A51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8.2</w:t>
            </w:r>
          </w:p>
          <w:p w:rsidR="00BF3A51" w:rsidRDefault="00BF3A51" w:rsidP="00AD7A49">
            <w:pPr>
              <w:spacing w:before="6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8.3</w:t>
            </w:r>
          </w:p>
          <w:p w:rsidR="00BF3A51" w:rsidRDefault="00BF3A51" w:rsidP="00AD7A49">
            <w:pPr>
              <w:spacing w:before="7" w:line="120" w:lineRule="exact"/>
              <w:rPr>
                <w:sz w:val="13"/>
                <w:szCs w:val="13"/>
              </w:rPr>
            </w:pPr>
          </w:p>
          <w:p w:rsidR="00BF3A51" w:rsidRDefault="00BF3A51" w:rsidP="00AD7A4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8.4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F3A51" w:rsidRDefault="00BF3A51" w:rsidP="00AD7A49">
            <w:pPr>
              <w:spacing w:before="2" w:line="370" w:lineRule="auto"/>
              <w:ind w:left="96" w:right="28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ficati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ress,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signs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or.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gi</w:t>
            </w: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ge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BF3A51" w:rsidRDefault="00BF3A51" w:rsidP="00AD7A49">
            <w:pPr>
              <w:spacing w:before="3" w:line="370" w:lineRule="auto"/>
              <w:ind w:left="96" w:right="211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Intervent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ns: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Preve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upporti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Pallia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ve.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v</w:t>
            </w:r>
            <w:r>
              <w:rPr>
                <w:w w:val="102"/>
                <w:sz w:val="22"/>
                <w:szCs w:val="22"/>
              </w:rPr>
              <w:t>idenc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</w:tbl>
    <w:p w:rsidR="00BF3A51" w:rsidRDefault="00BF3A51" w:rsidP="00BF3A51">
      <w:pPr>
        <w:spacing w:before="8" w:line="100" w:lineRule="exact"/>
        <w:rPr>
          <w:sz w:val="11"/>
          <w:szCs w:val="11"/>
        </w:rPr>
      </w:pPr>
    </w:p>
    <w:p w:rsidR="00BF3A51" w:rsidRDefault="00BF3A51" w:rsidP="00BF3A51">
      <w:pPr>
        <w:ind w:left="610"/>
        <w:rPr>
          <w:sz w:val="22"/>
          <w:szCs w:val="22"/>
        </w:rPr>
      </w:pPr>
      <w:r>
        <w:rPr>
          <w:b/>
          <w:w w:val="102"/>
          <w:sz w:val="22"/>
          <w:szCs w:val="22"/>
        </w:rPr>
        <w:t>T</w:t>
      </w:r>
      <w:r>
        <w:rPr>
          <w:b/>
          <w:spacing w:val="1"/>
          <w:w w:val="102"/>
          <w:sz w:val="22"/>
          <w:szCs w:val="22"/>
        </w:rPr>
        <w:t>EX</w:t>
      </w:r>
      <w:r>
        <w:rPr>
          <w:b/>
          <w:w w:val="102"/>
          <w:sz w:val="22"/>
          <w:szCs w:val="22"/>
        </w:rPr>
        <w:t>TB</w:t>
      </w:r>
      <w:r>
        <w:rPr>
          <w:b/>
          <w:spacing w:val="1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OKS:</w:t>
      </w:r>
    </w:p>
    <w:p w:rsidR="00BF3A51" w:rsidRDefault="00BF3A51" w:rsidP="00BF3A51">
      <w:pPr>
        <w:spacing w:before="5" w:line="120" w:lineRule="exact"/>
        <w:rPr>
          <w:sz w:val="13"/>
          <w:szCs w:val="13"/>
        </w:rPr>
      </w:pPr>
    </w:p>
    <w:p w:rsidR="00BF3A51" w:rsidRDefault="00BF3A51" w:rsidP="00BF3A51">
      <w:pPr>
        <w:ind w:left="696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herd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Neurologic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itation: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pti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otor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perfo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ce</w:t>
      </w:r>
    </w:p>
    <w:p w:rsidR="00BF3A51" w:rsidRDefault="00BF3A51" w:rsidP="00BF3A51">
      <w:pPr>
        <w:spacing w:before="7" w:line="120" w:lineRule="exact"/>
        <w:rPr>
          <w:sz w:val="13"/>
          <w:szCs w:val="13"/>
        </w:rPr>
      </w:pPr>
    </w:p>
    <w:p w:rsidR="00BF3A51" w:rsidRDefault="00BF3A51" w:rsidP="00BF3A51">
      <w:pPr>
        <w:ind w:left="69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Motor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Theory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practice: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Anne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hu</w:t>
      </w:r>
      <w:r>
        <w:rPr>
          <w:spacing w:val="-3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w</w:t>
      </w:r>
      <w:r>
        <w:rPr>
          <w:spacing w:val="-2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-cook</w:t>
      </w:r>
    </w:p>
    <w:p w:rsidR="00BF3A51" w:rsidRDefault="00BF3A51" w:rsidP="00BF3A51">
      <w:pPr>
        <w:spacing w:before="7" w:line="120" w:lineRule="exact"/>
        <w:rPr>
          <w:sz w:val="13"/>
          <w:szCs w:val="13"/>
        </w:rPr>
      </w:pPr>
    </w:p>
    <w:p w:rsidR="00BF3A51" w:rsidRDefault="00BF3A51" w:rsidP="00BF3A51">
      <w:pPr>
        <w:ind w:left="69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Neurologi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Reha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iliation: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phred,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rc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BF3A51" w:rsidRDefault="00BF3A51" w:rsidP="00BF3A51">
      <w:pPr>
        <w:spacing w:before="6" w:line="120" w:lineRule="exact"/>
        <w:rPr>
          <w:sz w:val="13"/>
          <w:szCs w:val="13"/>
        </w:rPr>
      </w:pPr>
    </w:p>
    <w:p w:rsidR="00BF3A51" w:rsidRDefault="00BF3A51" w:rsidP="00BF3A51">
      <w:pPr>
        <w:ind w:left="696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Motor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learning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rfo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ce: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situation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approach: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ard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R.Sc</w:t>
      </w:r>
      <w:r>
        <w:rPr>
          <w:spacing w:val="-2"/>
          <w:w w:val="102"/>
          <w:sz w:val="22"/>
          <w:szCs w:val="22"/>
        </w:rPr>
        <w:t>m</w:t>
      </w:r>
      <w:r>
        <w:rPr>
          <w:w w:val="103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d</w:t>
      </w:r>
      <w:r>
        <w:rPr>
          <w:w w:val="103"/>
          <w:sz w:val="22"/>
          <w:szCs w:val="22"/>
        </w:rPr>
        <w:t>t</w:t>
      </w:r>
      <w:r>
        <w:rPr>
          <w:w w:val="102"/>
          <w:sz w:val="22"/>
          <w:szCs w:val="22"/>
        </w:rPr>
        <w:t>z</w:t>
      </w:r>
    </w:p>
    <w:p w:rsidR="00BF3A51" w:rsidRDefault="00BF3A51" w:rsidP="00BF3A51">
      <w:pPr>
        <w:spacing w:before="8" w:line="120" w:lineRule="exact"/>
        <w:rPr>
          <w:sz w:val="13"/>
          <w:szCs w:val="13"/>
        </w:rPr>
      </w:pPr>
    </w:p>
    <w:p w:rsidR="00BF3A51" w:rsidRDefault="00BF3A51" w:rsidP="00BF3A51">
      <w:pPr>
        <w:ind w:left="696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sical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O’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an,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J.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c</w:t>
      </w:r>
      <w:r>
        <w:rPr>
          <w:spacing w:val="2"/>
          <w:w w:val="102"/>
          <w:sz w:val="22"/>
          <w:szCs w:val="22"/>
        </w:rPr>
        <w:t>h</w:t>
      </w:r>
      <w:r>
        <w:rPr>
          <w:spacing w:val="-3"/>
          <w:w w:val="102"/>
          <w:sz w:val="22"/>
          <w:szCs w:val="22"/>
        </w:rPr>
        <w:t>m</w:t>
      </w:r>
      <w:r>
        <w:rPr>
          <w:spacing w:val="1"/>
          <w:w w:val="103"/>
          <w:sz w:val="22"/>
          <w:szCs w:val="22"/>
        </w:rPr>
        <w:t>i</w:t>
      </w:r>
      <w:r>
        <w:rPr>
          <w:w w:val="103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z</w:t>
      </w:r>
      <w:r>
        <w:rPr>
          <w:w w:val="102"/>
          <w:sz w:val="22"/>
          <w:szCs w:val="22"/>
        </w:rPr>
        <w:t>.</w:t>
      </w:r>
    </w:p>
    <w:p w:rsidR="00BF3A51" w:rsidRDefault="00BF3A51" w:rsidP="00BF3A51">
      <w:pPr>
        <w:spacing w:before="46"/>
        <w:ind w:left="61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CE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B</w:t>
      </w:r>
      <w:r>
        <w:rPr>
          <w:b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OKS:</w:t>
      </w:r>
    </w:p>
    <w:p w:rsidR="00BF3A51" w:rsidRDefault="00BF3A51" w:rsidP="00BF3A51">
      <w:pPr>
        <w:spacing w:before="6" w:line="120" w:lineRule="exact"/>
        <w:rPr>
          <w:sz w:val="13"/>
          <w:szCs w:val="13"/>
        </w:rPr>
      </w:pPr>
    </w:p>
    <w:p w:rsidR="00BF3A51" w:rsidRDefault="00BF3A51" w:rsidP="00BF3A51">
      <w:pPr>
        <w:ind w:left="696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Funct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uro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reha</w:t>
      </w:r>
      <w:r>
        <w:rPr>
          <w:spacing w:val="1"/>
          <w:sz w:val="22"/>
          <w:szCs w:val="22"/>
        </w:rPr>
        <w:t>bi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tatio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er,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Juli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BF3A51" w:rsidRDefault="00BF3A51" w:rsidP="00BF3A51">
      <w:pPr>
        <w:spacing w:before="6" w:line="120" w:lineRule="exact"/>
        <w:rPr>
          <w:sz w:val="13"/>
          <w:szCs w:val="13"/>
        </w:rPr>
      </w:pPr>
    </w:p>
    <w:p w:rsidR="00BF3A51" w:rsidRDefault="00BF3A51" w:rsidP="00BF3A51">
      <w:pPr>
        <w:ind w:left="695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Stroke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Fish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r,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Marc.</w:t>
      </w:r>
    </w:p>
    <w:p w:rsidR="00BF3A51" w:rsidRDefault="00BF3A51" w:rsidP="00BF3A51">
      <w:pPr>
        <w:spacing w:before="7" w:line="120" w:lineRule="exact"/>
        <w:rPr>
          <w:sz w:val="13"/>
          <w:szCs w:val="13"/>
        </w:rPr>
      </w:pPr>
    </w:p>
    <w:p w:rsidR="00BF3A51" w:rsidRDefault="00BF3A51" w:rsidP="00BF3A51">
      <w:pPr>
        <w:ind w:left="695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ricia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Rig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le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(trunk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he</w:t>
      </w:r>
      <w:r>
        <w:rPr>
          <w:spacing w:val="-3"/>
          <w:w w:val="102"/>
          <w:sz w:val="22"/>
          <w:szCs w:val="22"/>
        </w:rPr>
        <w:t>m</w:t>
      </w:r>
      <w:r>
        <w:rPr>
          <w:w w:val="103"/>
          <w:sz w:val="22"/>
          <w:szCs w:val="22"/>
        </w:rPr>
        <w:t>i</w:t>
      </w:r>
      <w:r>
        <w:rPr>
          <w:w w:val="102"/>
          <w:sz w:val="22"/>
          <w:szCs w:val="22"/>
        </w:rPr>
        <w:t>).</w:t>
      </w:r>
    </w:p>
    <w:p w:rsidR="00BF3A51" w:rsidRDefault="00BF3A51" w:rsidP="00BF3A51">
      <w:pPr>
        <w:spacing w:before="6" w:line="120" w:lineRule="exact"/>
        <w:rPr>
          <w:sz w:val="13"/>
          <w:szCs w:val="13"/>
        </w:rPr>
      </w:pPr>
    </w:p>
    <w:p w:rsidR="0084518F" w:rsidRDefault="0084518F">
      <w:pPr>
        <w:spacing w:before="3" w:line="80" w:lineRule="exact"/>
        <w:rPr>
          <w:sz w:val="9"/>
          <w:szCs w:val="9"/>
        </w:rPr>
      </w:pPr>
    </w:p>
    <w:p w:rsidR="0084518F" w:rsidRDefault="00C10839" w:rsidP="00BF3A51">
      <w:pPr>
        <w:ind w:left="695"/>
        <w:rPr>
          <w:sz w:val="10"/>
          <w:szCs w:val="10"/>
        </w:rPr>
      </w:pPr>
      <w:r>
        <w:rPr>
          <w:w w:val="102"/>
          <w:sz w:val="22"/>
          <w:szCs w:val="22"/>
        </w:rPr>
        <w:t>.</w:t>
      </w:r>
    </w:p>
    <w:p w:rsidR="0084518F" w:rsidRDefault="00B35C0F">
      <w:pPr>
        <w:ind w:left="100"/>
        <w:sectPr w:rsidR="0084518F">
          <w:headerReference w:type="default" r:id="rId23"/>
          <w:pgSz w:w="11920" w:h="16840"/>
          <w:pgMar w:top="1320" w:right="1360" w:bottom="280" w:left="1340" w:header="0" w:footer="0" w:gutter="0"/>
          <w:cols w:space="720"/>
        </w:sectPr>
      </w:pPr>
      <w:r>
        <w:pict>
          <v:group id="_x0000_s1174" style="position:absolute;left:0;text-align:left;margin-left:72.7pt;margin-top:322.2pt;width:27.95pt;height:75.3pt;z-index:-5770;mso-position-horizontal-relative:page" coordorigin="1454,6444" coordsize="559,1506">
            <v:shape id="_x0000_s1176" style="position:absolute;left:1494;top:6504;width:509;height:1436" coordorigin="1494,6504" coordsize="509,1436" path="m2003,6564r,-60l1494,6504r,355l1665,6859r,1081l1832,7940r,-1081l2003,6859r,-295xe" fillcolor="#4d4d4d" stroked="f">
              <v:path arrowok="t"/>
            </v:shape>
            <v:shape id="_x0000_s1175" type="#_x0000_t75" style="position:absolute;left:1454;top:6444;width:509;height:1436">
              <v:imagedata r:id="rId24" o:title=""/>
            </v:shape>
            <w10:wrap anchorx="page"/>
          </v:group>
        </w:pict>
      </w:r>
      <w:r>
        <w:pict>
          <v:group id="_x0000_s1171" style="position:absolute;left:0;text-align:left;margin-left:107.45pt;margin-top:322.2pt;width:28.4pt;height:75.3pt;z-index:-5769;mso-position-horizontal-relative:page" coordorigin="2149,6444" coordsize="568,1506">
            <v:shape id="_x0000_s1173" style="position:absolute;left:2189;top:6504;width:518;height:1436" coordorigin="2189,6504" coordsize="518,1436" path="m2707,7366r,-862l2539,6504r,503l2356,7007r,-503l2189,6504r,1436l2356,7940r,-580l2539,7360r,580l2707,7940r,-574xe" fillcolor="#4d4d4d" stroked="f">
              <v:path arrowok="t"/>
            </v:shape>
            <v:shape id="_x0000_s1172" type="#_x0000_t75" style="position:absolute;left:2149;top:6444;width:518;height:1436">
              <v:imagedata r:id="rId25" o:title=""/>
            </v:shape>
            <w10:wrap anchorx="page"/>
          </v:group>
        </w:pict>
      </w:r>
      <w:r>
        <w:pict>
          <v:group id="_x0000_s1168" style="position:absolute;left:0;text-align:left;margin-left:145.55pt;margin-top:322.2pt;width:10.9pt;height:75.3pt;z-index:-5768;mso-position-horizontal-relative:page" coordorigin="2911,6444" coordsize="218,1506">
            <v:shape id="_x0000_s1170" style="position:absolute;left:2951;top:6504;width:168;height:1436" coordorigin="2951,6504" coordsize="168,1436" path="m3119,6504r-168,l2951,7940r168,l3119,6504xe" fillcolor="#4d4d4d" stroked="f">
              <v:path arrowok="t"/>
            </v:shape>
            <v:shape id="_x0000_s1169" type="#_x0000_t75" style="position:absolute;left:2911;top:6444;width:168;height:1436">
              <v:imagedata r:id="rId26" o:title=""/>
            </v:shape>
            <w10:wrap anchorx="page"/>
          </v:group>
        </w:pict>
      </w:r>
      <w:r>
        <w:pict>
          <v:group id="_x0000_s1163" style="position:absolute;left:0;text-align:left;margin-left:163pt;margin-top:322.2pt;width:29.15pt;height:75.3pt;z-index:-5767;mso-position-horizontal-relative:page" coordorigin="3260,6444" coordsize="583,1506">
            <v:shape id="_x0000_s1167" style="position:absolute;left:3508;top:7086;width:31;height:325" coordorigin="3508,7086" coordsize="31,325" path="m3528,7086r-20,l3510,7370r14,21l3527,7398r5,14l3539,7086r-11,xe" fillcolor="#4d4d4d" stroked="f">
              <v:path arrowok="t"/>
            </v:shape>
            <v:shape id="_x0000_s1166" style="position:absolute;left:3300;top:6504;width:533;height:1436" coordorigin="3300,6504" coordsize="533,1436" path="m3706,7372r-5,-11l3697,7353r-10,-15l3673,7323r-15,-16l3659,7306r46,-40l3737,7210r21,-57l3771,7103r9,-54l3786,6990r3,-64l3789,6886r-1,-22l3785,6799r-7,-59l3768,6687r-14,-49l3729,6579r-31,-39l3646,6513r-67,-9l3300,6504r,1436l3468,7940r,-582l3483,7358r11,2l3510,7370r-2,-284l3468,7086r,-292l3542,6794r15,2l3577,6802r16,12l3604,6832r7,21l3615,6871r3,20l3620,6914r1,24l3621,6943r-1,21l3618,6985r-3,19l3610,7022r-5,16l3595,7056r-12,11l3572,7073r-20,10l3539,7086r-7,326l3537,7429r6,20l3548,7474r6,28l3559,7524r4,22l3567,7567r5,22l3576,7611r5,22l3585,7655r5,22l3594,7699r5,22l3603,7743r5,22l3612,7787r5,22l3621,7831r5,22l3630,7875r5,21l3639,7918r5,22l3833,7940r-4,-20l3825,7899r-4,-21l3817,7857r-4,-20l3809,7816r-5,-21l3800,7774r-4,-21l3792,7733r-4,-21l3784,7691r-4,-21l3776,7650r-4,-21l3768,7608r-4,-21l3760,7567r-4,-21l3752,7525r-2,-8l3746,7500r-5,-19l3735,7460r-7,-24l3720,7410r-7,-22l3706,7372xe" fillcolor="#4d4d4d" stroked="f">
              <v:path arrowok="t"/>
            </v:shape>
            <v:shape id="_x0000_s1165" type="#_x0000_t75" style="position:absolute;left:3260;top:6444;width:260;height:1436">
              <v:imagedata r:id="rId27" o:title=""/>
            </v:shape>
            <v:shape id="_x0000_s1164" type="#_x0000_t75" style="position:absolute;left:3438;top:6444;width:355;height:1436">
              <v:imagedata r:id="rId28" o:title=""/>
            </v:shape>
            <w10:wrap anchorx="page"/>
          </v:group>
        </w:pict>
      </w:r>
      <w:r>
        <w:pict>
          <v:group id="_x0000_s1158" style="position:absolute;left:0;text-align:left;margin-left:198.3pt;margin-top:322.2pt;width:27.4pt;height:75.3pt;z-index:-5766;mso-position-horizontal-relative:page" coordorigin="3966,6444" coordsize="548,1506">
            <v:shape id="_x0000_s1162" style="position:absolute;left:4006;top:6504;width:498;height:1436" coordorigin="4006,6504" coordsize="498,1436" path="m4458,6744r-20,-67l4413,6618r-29,-47l4352,6536r-54,-27l4255,6504r-249,l4006,7940r209,l4239,7612r-24,2l4174,7614r,-784l4221,6830r37,11l4287,6869r22,45l4317,6947r6,30l4327,7012r4,39l4334,7096r2,49l4336,7171r1,27l4337,7265r-1,50l4334,7359r-2,39l4329,7433r-3,29l4321,7493r-11,44l4297,7571r-1,362l4335,7915r41,-33l4410,7832r20,-45l4448,7737r16,-56l4473,7641r8,-44l4489,7547r5,-49l4498,7443r3,-40l4502,7361r2,-45l4505,7268r,-50l4505,7198r-1,-42l4503,7116r-2,-41l4499,7036r-3,-39l4491,6939r-7,-59l4478,6839r-7,-40l4462,6762r-4,-18xe" fillcolor="#4d4d4d" stroked="f">
              <v:path arrowok="t"/>
            </v:shape>
            <v:shape id="_x0000_s1161" style="position:absolute;left:4006;top:6504;width:498;height:1436" coordorigin="4006,6504" coordsize="498,1436" path="m4215,7940r46,l4278,7938r18,-5l4297,7571r-8,12l4289,7584r-13,13l4259,7607r-20,5l4215,7940xe" fillcolor="#4d4d4d" stroked="f">
              <v:path arrowok="t"/>
            </v:shape>
            <v:shape id="_x0000_s1160" type="#_x0000_t75" style="position:absolute;left:4134;top:6444;width:331;height:1429">
              <v:imagedata r:id="rId29" o:title=""/>
            </v:shape>
            <v:shape id="_x0000_s1159" type="#_x0000_t75" style="position:absolute;left:3966;top:6444;width:290;height:1436">
              <v:imagedata r:id="rId30" o:title=""/>
            </v:shape>
            <w10:wrap anchorx="page"/>
          </v:group>
        </w:pict>
      </w:r>
      <w:r>
        <w:pict>
          <v:group id="_x0000_s1155" style="position:absolute;left:0;text-align:left;margin-left:247.2pt;margin-top:321pt;width:27.05pt;height:77.75pt;z-index:-5765;mso-position-horizontal-relative:page" coordorigin="4944,6420" coordsize="541,1555">
            <v:shape id="_x0000_s1157" style="position:absolute;left:4984;top:6480;width:491;height:1485" coordorigin="4984,6480" coordsize="491,1485" path="m5005,6900r,25l5006,6948r1,23l5009,6993r2,21l5014,7034r3,20l5020,7074r4,18l5029,7111r5,17l5039,7145r6,17l5052,7177r15,32l5077,7226r11,16l5100,7258r13,15l5126,7288r15,14l5157,7315r16,13l5191,7340r18,12l5229,7365r19,14l5264,7392r13,14l5287,7420r8,15l5302,7454r4,19l5310,7493r2,21l5313,7535r,5l5312,7562r-2,20l5306,7602r-6,18l5294,7638r-7,13l5274,7669r-17,10l5238,7683r-11,-2l5211,7675r-13,-12l5185,7646r-11,-23l5165,7596r-4,-14l5157,7567r-3,-18l5151,7530r-2,-20l5147,7488r-2,-24l5143,7439r-1,l5122,7442r-19,4l5083,7449r-20,3l5043,7455r-19,4l5004,7462r-20,3l4984,7469r3,47l4990,7561r4,43l5000,7645r7,40l5015,7722r8,36l5033,7792r11,32l5063,7865r25,36l5118,7929r34,20l5192,7961r44,4l5240,7965r41,-6l5319,7944r32,-24l5373,7895r20,-29l5411,7833r16,-39l5441,7751r9,-38l5458,7676r6,-39l5469,7598r4,-41l5475,7516r1,-58l5475,7437r-2,-42l5470,7355r-5,-39l5458,7279r-7,-33l5438,7205r-15,-38l5405,7132r-20,-31l5363,7075r-27,-25l5305,7025r-36,-25l5228,6975r-18,-12l5192,6950r-12,-14l5172,6922r-8,-21l5161,6881r-2,-21l5159,6858r1,-22l5163,6816r5,-19l5174,6780r9,-15l5199,6752r19,-5l5229,6748r17,8l5261,6770r13,21l5280,6807r5,16l5289,6841r3,20l5296,6882r2,24l5300,6932r19,-3l5339,6926r20,-3l5379,6920r20,-3l5418,6914r20,-3l5458,6908r-1,-17l5455,6865r-2,-25l5451,6816r-2,-23l5446,6771r-4,-22l5439,6729r-4,-20l5431,6690r-5,-18l5422,6655r-5,-17l5411,6623r-6,-15l5393,6582r-17,-29l5362,6536r-15,-15l5331,6509r-17,-11l5296,6490r-19,-5l5256,6481r-21,-1l5230,6480r-23,2l5186,6485r-20,6l5148,6499r-17,10l5116,6521r-14,15l5085,6558r-10,16l5065,6590r-8,18l5049,6627r-8,20l5035,6668r-6,23l5022,6720r-3,19l5015,6758r-2,20l5010,6798r-2,20l5007,6838r-1,21l5005,6879r,21xe" fillcolor="#4d4d4d" stroked="f">
              <v:path arrowok="t"/>
            </v:shape>
            <v:shape id="_x0000_s1156" type="#_x0000_t75" style="position:absolute;left:4944;top:6420;width:491;height:1485">
              <v:imagedata r:id="rId31" o:title=""/>
            </v:shape>
            <w10:wrap anchorx="page"/>
          </v:group>
        </w:pict>
      </w:r>
      <w:r>
        <w:pict>
          <v:group id="_x0000_s1152" style="position:absolute;left:0;text-align:left;margin-left:281.45pt;margin-top:322.2pt;width:25.35pt;height:75.3pt;z-index:-5764;mso-position-horizontal-relative:page" coordorigin="5629,6444" coordsize="507,1506">
            <v:shape id="_x0000_s1154" style="position:absolute;left:5669;top:6504;width:457;height:1436" coordorigin="5669,6504" coordsize="457,1436" path="m6126,7735r,-120l5837,7615r,-283l6097,7332r,-293l5837,7039r,-228l6117,6811r,-307l5669,6504r,1436l6126,7940r,-205xe" fillcolor="#4d4d4d" stroked="f">
              <v:path arrowok="t"/>
            </v:shape>
            <v:shape id="_x0000_s1153" type="#_x0000_t75" style="position:absolute;left:5629;top:6444;width:457;height:1436">
              <v:imagedata r:id="rId32" o:title=""/>
            </v:shape>
            <w10:wrap anchorx="page"/>
          </v:group>
        </w:pict>
      </w:r>
      <w:r>
        <w:pict>
          <v:group id="_x0000_s1149" style="position:absolute;left:0;text-align:left;margin-left:314.15pt;margin-top:322.2pt;width:32.95pt;height:75.3pt;z-index:-5763;mso-position-horizontal-relative:page" coordorigin="6283,6444" coordsize="659,1506">
            <v:shape id="_x0000_s1151" style="position:absolute;left:6323;top:6504;width:609;height:1436" coordorigin="6323,6504" coordsize="609,1436" path="m6795,7119r,821l6933,7940r,-1436l6712,6504r-4,44l6704,6592r-4,44l6696,6679r-5,44l6687,6767r-4,43l6679,6854r-5,44l6670,6941r-4,44l6662,7029r-5,43l6653,7116r-4,44l6645,7203r-4,44l6636,7291r-4,44l6628,7378r-4,-43l6620,7291r-5,-44l6611,7203r-4,-43l6603,7116r-5,-44l6594,7029r-4,-44l6586,6941r-5,-43l6577,6854r-4,-44l6568,6767r-4,-44l6560,6679r-4,-43l6551,6592r-4,-44l6543,6504r-220,l6323,7940r137,l6460,6845r6,55l6471,6955r5,55l6481,7064r6,55l6492,7174r5,55l6502,7283r6,55l6513,7393r5,55l6524,7502r5,55l6534,7612r5,55l6545,7721r5,55l6555,7831r5,55l6566,7940r124,l6695,7886r5,-55l6705,7776r6,-55l6716,7667r5,-55l6727,7557r5,-55l6737,7448r6,-55l6748,7338r5,-55l6759,7229r5,-55l6769,7119r6,-55l6780,7010r5,-55l6790,6900r5,-55l6795,7119xe" fillcolor="#4d4d4d" stroked="f">
              <v:path arrowok="t"/>
            </v:shape>
            <v:shape id="_x0000_s1150" type="#_x0000_t75" style="position:absolute;left:6283;top:6444;width:609;height:1436">
              <v:imagedata r:id="rId33" o:title=""/>
            </v:shape>
            <w10:wrap anchorx="page"/>
          </v:group>
        </w:pict>
      </w:r>
      <w:r>
        <w:pict>
          <v:group id="_x0000_s1146" style="position:absolute;left:0;text-align:left;margin-left:357.1pt;margin-top:322.2pt;width:25.35pt;height:75.3pt;z-index:-5762;mso-position-horizontal-relative:page" coordorigin="7142,6444" coordsize="507,1506">
            <v:shape id="_x0000_s1148" style="position:absolute;left:7182;top:6504;width:457;height:1436" coordorigin="7182,6504" coordsize="457,1436" path="m7610,7039r-260,l7350,6811r280,l7630,6504r-448,l7182,7940r457,l7639,7615r-289,l7350,7332r260,l7610,7039xe" fillcolor="#4d4d4d" stroked="f">
              <v:path arrowok="t"/>
            </v:shape>
            <v:shape id="_x0000_s1147" type="#_x0000_t75" style="position:absolute;left:7142;top:6444;width:457;height:1436">
              <v:imagedata r:id="rId32" o:title=""/>
            </v:shape>
            <w10:wrap anchorx="page"/>
          </v:group>
        </w:pict>
      </w:r>
      <w:r>
        <w:pict>
          <v:group id="_x0000_s1143" style="position:absolute;left:0;text-align:left;margin-left:388.45pt;margin-top:321pt;width:27.05pt;height:77.75pt;z-index:-5761;mso-position-horizontal-relative:page" coordorigin="7769,6420" coordsize="541,1555">
            <v:shape id="_x0000_s1145" style="position:absolute;left:7809;top:6480;width:491;height:1485" coordorigin="7809,6480" coordsize="491,1485" path="m7829,6900r,25l7830,6948r2,23l7833,6993r2,21l7838,7034r3,20l7845,7074r4,18l7854,7111r5,17l7864,7145r6,17l7876,7177r16,32l7902,7226r11,16l7925,7258r12,15l7951,7288r15,14l7981,7315r17,13l8015,7340r19,12l8054,7365r19,13l8088,7392r13,14l8112,7420r7,15l8126,7454r5,19l8135,7493r2,21l8138,7535r,5l8137,7562r-3,20l8130,7602r-5,18l8118,7638r-6,13l8098,7669r-16,10l8063,7683r-12,-2l8036,7675r-14,-12l8010,7646r-11,-23l7989,7596r-3,-14l7982,7567r-3,-18l7976,7530r-3,-20l7971,7488r-2,-24l7968,7439r-1,l7947,7442r-20,4l7907,7449r-19,3l7868,7455r-20,4l7829,7462r-20,3l7809,7470r2,46l7815,7561r4,43l7825,7645r6,40l7839,7722r9,36l7858,7792r11,32l7888,7865r25,36l7942,7929r35,20l8016,7961r44,4l8065,7965r41,-6l8143,7944r33,-24l8208,7881r19,-31l8244,7814r15,-41l8271,7728r8,-33l8286,7657r5,-39l8296,7578r3,-41l8300,7495r,-37l8300,7437r-2,-42l8294,7355r-5,-39l8283,7279r-8,-33l8263,7205r-15,-38l8230,7132r-20,-31l8187,7075r-26,-25l8129,7025r-36,-25l8052,6975r-18,-12l8017,6950r-13,-14l7996,6922r-7,-21l7985,6881r-1,-21l7984,6858r1,-22l7988,6816r4,-19l7999,6780r9,-15l8023,6752r20,-5l8053,6748r18,8l8086,6770r12,21l8105,6807r4,16l8113,6841r4,20l8120,6882r3,24l8125,6932r19,-3l8164,6926r20,-3l8203,6920r20,-3l8243,6914r20,-3l8282,6908r,-17l8280,6865r-2,-25l8276,6816r-3,-23l8270,6771r-3,-22l8264,6729r-4,-20l8255,6690r-4,-18l8246,6655r-5,-17l8236,6623r-6,-15l8218,6582r-18,-29l8187,6536r-15,-15l8156,6509r-17,-11l8121,6490r-20,-5l8081,6481r-22,-1l8054,6480r-22,2l8011,6485r-20,6l7973,6499r-17,10l7940,6521r-14,15l7910,6558r-10,16l7890,6590r-9,18l7873,6627r-7,20l7859,6668r-5,23l7847,6720r-4,19l7840,6758r-3,20l7835,6798r-2,20l7831,6838r-1,21l7829,6879r,21xe" fillcolor="#4d4d4d" stroked="f">
              <v:path arrowok="t"/>
            </v:shape>
            <v:shape id="_x0000_s1144" type="#_x0000_t75" style="position:absolute;left:7769;top:6420;width:491;height:1485">
              <v:imagedata r:id="rId34" o:title=""/>
            </v:shape>
            <w10:wrap anchorx="page"/>
          </v:group>
        </w:pict>
      </w:r>
      <w:r>
        <w:pict>
          <v:group id="_x0000_s1140" style="position:absolute;left:0;text-align:left;margin-left:420.8pt;margin-top:322.2pt;width:27.95pt;height:75.3pt;z-index:-5760;mso-position-horizontal-relative:page" coordorigin="8416,6444" coordsize="559,1506">
            <v:shape id="_x0000_s1142" style="position:absolute;left:8456;top:6504;width:509;height:1436" coordorigin="8456,6504" coordsize="509,1436" path="m8965,6644r,-140l8456,6504r,355l8627,6859r,1081l8794,7940r,-1081l8965,6859r,-215xe" fillcolor="#4d4d4d" stroked="f">
              <v:path arrowok="t"/>
            </v:shape>
            <v:shape id="_x0000_s1141" type="#_x0000_t75" style="position:absolute;left:8416;top:6444;width:509;height:1436">
              <v:imagedata r:id="rId35" o:title=""/>
            </v:shape>
            <w10:wrap anchorx="page"/>
          </v:group>
        </w:pict>
      </w:r>
      <w:r>
        <w:pict>
          <v:group id="_x0000_s1137" style="position:absolute;left:0;text-align:left;margin-left:455.45pt;margin-top:322.2pt;width:25.35pt;height:75.3pt;z-index:-5759;mso-position-horizontal-relative:page" coordorigin="9109,6444" coordsize="507,1506">
            <v:shape id="_x0000_s1139" style="position:absolute;left:9149;top:6504;width:457;height:1436" coordorigin="9149,6504" coordsize="457,1436" path="m9598,6804r,-300l9149,6504r,1436l9606,7940r,-325l9317,7615r,-283l9578,7332r,-293l9317,7039r,-228l9598,6811r,-7xe" fillcolor="#4d4d4d" stroked="f">
              <v:path arrowok="t"/>
            </v:shape>
            <v:shape id="_x0000_s1138" type="#_x0000_t75" style="position:absolute;left:9109;top:6444;width:457;height:1436">
              <v:imagedata r:id="rId12" o:title=""/>
            </v:shape>
            <w10:wrap anchorx="page"/>
          </v:group>
        </w:pict>
      </w:r>
      <w:r>
        <w:pict>
          <v:group id="_x0000_s1132" style="position:absolute;left:0;text-align:left;margin-left:488.4pt;margin-top:322.2pt;width:29.15pt;height:75.3pt;z-index:-5758;mso-position-horizontal-relative:page" coordorigin="9768,6444" coordsize="583,1506">
            <v:shape id="_x0000_s1136" style="position:absolute;left:9968;top:6504;width:373;height:1436" coordorigin="9968,6504" coordsize="373,1436" path="m10214,7372r-5,-11l10205,7353r-11,-15l10181,7323r-16,-16l10167,7306r32,-25l10224,7250r13,-24l10253,7192r13,-39l10277,7109r8,-41l10290,7030r4,-40l10296,6948r1,-62l10296,6864r-2,-44l10290,6779r-5,-39l10279,6704r-8,-34l10262,6638r-16,-42l10227,6563r-22,-23l10172,6519r-39,-11l10087,6504r-119,l9976,6954r,-160l10049,6794r16,2l10085,6802r16,12l10112,6832r7,21l10123,6871r3,20l10128,6914r1,24l10129,6943r-1,21l10126,6985r-3,19l10118,7022r-5,16l10103,7056r-12,11l10080,7073r-20,10l10046,7086r-50,l9986,7358r5,l10002,7360r15,10l10032,7391r3,7l10040,7412r5,17l10051,7449r5,25l10062,7502r4,22l10071,7546r4,21l10080,7589r4,22l10089,7633r4,22l10098,7677r4,22l10107,7721r4,22l10116,7765r4,22l10125,7809r4,22l10134,7853r4,22l10143,7896r4,22l10151,7940r190,l10337,7920r-4,-21l10329,7878r-5,-21l10320,7837r-4,-21l10312,7795r-4,-21l10304,7753r-4,-20l10296,7712r-4,-21l10288,7670r-4,-20l10279,7629r-4,-21l10271,7587r-4,-20l10263,7546r-4,-21l10258,7517r-4,-17l10249,7481r-6,-21l10236,7436r-8,-26l10220,7388r-6,-16xe" fillcolor="#4d4d4d" stroked="f">
              <v:path arrowok="t"/>
            </v:shape>
            <v:shape id="_x0000_s1135" style="position:absolute;left:9808;top:6504;width:188;height:1436" coordorigin="9808,6504" coordsize="188,1436" path="m9976,7678r,-320l9986,7358r10,-272l9976,7086r,-132l9968,6504r-160,l9808,7940r168,l9976,7678xe" fillcolor="#4d4d4d" stroked="f">
              <v:path arrowok="t"/>
            </v:shape>
            <v:shape id="_x0000_s1134" type="#_x0000_t75" style="position:absolute;left:9936;top:6774;width:20;height:698">
              <v:imagedata r:id="rId36" o:title=""/>
            </v:shape>
            <v:shape id="_x0000_s1133" type="#_x0000_t75" style="position:absolute;left:9768;top:6444;width:533;height:1436">
              <v:imagedata r:id="rId37" o:title=""/>
            </v:shape>
            <w10:wrap anchorx="page"/>
          </v:group>
        </w:pict>
      </w:r>
    </w:p>
    <w:p w:rsidR="0084518F" w:rsidRDefault="00C10839">
      <w:pPr>
        <w:spacing w:before="2"/>
        <w:ind w:left="1895" w:right="2258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 </w:t>
      </w:r>
      <w:r>
        <w:rPr>
          <w:b/>
          <w:spacing w:val="3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III</w:t>
      </w:r>
    </w:p>
    <w:p w:rsidR="0084518F" w:rsidRDefault="00BB4CDB">
      <w:pPr>
        <w:spacing w:before="1"/>
        <w:ind w:left="592" w:right="95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03MPN101</w:t>
      </w:r>
      <w:r w:rsidR="00583278">
        <w:rPr>
          <w:b/>
          <w:spacing w:val="-1"/>
          <w:sz w:val="28"/>
          <w:szCs w:val="28"/>
        </w:rPr>
        <w:t>:</w:t>
      </w:r>
      <w:r w:rsidR="00C10839">
        <w:rPr>
          <w:b/>
          <w:spacing w:val="1"/>
          <w:sz w:val="28"/>
          <w:szCs w:val="28"/>
        </w:rPr>
        <w:t xml:space="preserve"> </w:t>
      </w:r>
      <w:r w:rsidR="00C10839">
        <w:rPr>
          <w:b/>
          <w:spacing w:val="-1"/>
          <w:sz w:val="28"/>
          <w:szCs w:val="28"/>
        </w:rPr>
        <w:t>P</w:t>
      </w:r>
      <w:r w:rsidR="00C10839">
        <w:rPr>
          <w:b/>
          <w:spacing w:val="-3"/>
          <w:sz w:val="28"/>
          <w:szCs w:val="28"/>
        </w:rPr>
        <w:t>h</w:t>
      </w:r>
      <w:r w:rsidR="00C10839">
        <w:rPr>
          <w:b/>
          <w:spacing w:val="1"/>
          <w:sz w:val="28"/>
          <w:szCs w:val="28"/>
        </w:rPr>
        <w:t>y</w:t>
      </w:r>
      <w:r w:rsidR="00C10839">
        <w:rPr>
          <w:b/>
          <w:spacing w:val="-1"/>
          <w:sz w:val="28"/>
          <w:szCs w:val="28"/>
        </w:rPr>
        <w:t>s</w:t>
      </w:r>
      <w:r w:rsidR="00C10839">
        <w:rPr>
          <w:b/>
          <w:spacing w:val="1"/>
          <w:sz w:val="28"/>
          <w:szCs w:val="28"/>
        </w:rPr>
        <w:t>i</w:t>
      </w:r>
      <w:r w:rsidR="00C10839">
        <w:rPr>
          <w:b/>
          <w:spacing w:val="-2"/>
          <w:sz w:val="28"/>
          <w:szCs w:val="28"/>
        </w:rPr>
        <w:t>c</w:t>
      </w:r>
      <w:r w:rsidR="00C10839">
        <w:rPr>
          <w:b/>
          <w:spacing w:val="1"/>
          <w:sz w:val="28"/>
          <w:szCs w:val="28"/>
        </w:rPr>
        <w:t>a</w:t>
      </w:r>
      <w:r w:rsidR="00C10839">
        <w:rPr>
          <w:b/>
          <w:sz w:val="28"/>
          <w:szCs w:val="28"/>
        </w:rPr>
        <w:t>l</w:t>
      </w:r>
      <w:r w:rsidR="00C10839">
        <w:rPr>
          <w:b/>
          <w:spacing w:val="1"/>
          <w:sz w:val="28"/>
          <w:szCs w:val="28"/>
        </w:rPr>
        <w:t xml:space="preserve"> </w:t>
      </w:r>
      <w:r w:rsidR="00C10839">
        <w:rPr>
          <w:b/>
          <w:sz w:val="28"/>
          <w:szCs w:val="28"/>
        </w:rPr>
        <w:t>&amp;</w:t>
      </w:r>
      <w:r w:rsidR="00C10839">
        <w:rPr>
          <w:b/>
          <w:spacing w:val="-5"/>
          <w:sz w:val="28"/>
          <w:szCs w:val="28"/>
        </w:rPr>
        <w:t xml:space="preserve"> </w:t>
      </w:r>
      <w:r w:rsidR="00C10839">
        <w:rPr>
          <w:b/>
          <w:spacing w:val="-1"/>
          <w:sz w:val="28"/>
          <w:szCs w:val="28"/>
        </w:rPr>
        <w:t>F</w:t>
      </w:r>
      <w:r w:rsidR="00C10839">
        <w:rPr>
          <w:b/>
          <w:sz w:val="28"/>
          <w:szCs w:val="28"/>
        </w:rPr>
        <w:t>unct</w:t>
      </w:r>
      <w:r w:rsidR="00C10839">
        <w:rPr>
          <w:b/>
          <w:spacing w:val="-1"/>
          <w:sz w:val="28"/>
          <w:szCs w:val="28"/>
        </w:rPr>
        <w:t>i</w:t>
      </w:r>
      <w:r w:rsidR="00C10839">
        <w:rPr>
          <w:b/>
          <w:spacing w:val="1"/>
          <w:sz w:val="28"/>
          <w:szCs w:val="28"/>
        </w:rPr>
        <w:t>o</w:t>
      </w:r>
      <w:r w:rsidR="00C10839">
        <w:rPr>
          <w:b/>
          <w:sz w:val="28"/>
          <w:szCs w:val="28"/>
        </w:rPr>
        <w:t>n</w:t>
      </w:r>
      <w:r w:rsidR="00C10839">
        <w:rPr>
          <w:b/>
          <w:spacing w:val="-1"/>
          <w:sz w:val="28"/>
          <w:szCs w:val="28"/>
        </w:rPr>
        <w:t>a</w:t>
      </w:r>
      <w:r w:rsidR="00C10839">
        <w:rPr>
          <w:b/>
          <w:sz w:val="28"/>
          <w:szCs w:val="28"/>
        </w:rPr>
        <w:t>l</w:t>
      </w:r>
      <w:r w:rsidR="00C10839">
        <w:rPr>
          <w:b/>
          <w:spacing w:val="1"/>
          <w:sz w:val="28"/>
          <w:szCs w:val="28"/>
        </w:rPr>
        <w:t xml:space="preserve"> </w:t>
      </w:r>
      <w:r w:rsidR="00C10839">
        <w:rPr>
          <w:b/>
          <w:spacing w:val="-2"/>
          <w:sz w:val="28"/>
          <w:szCs w:val="28"/>
        </w:rPr>
        <w:t>D</w:t>
      </w:r>
      <w:r w:rsidR="00C10839">
        <w:rPr>
          <w:b/>
          <w:spacing w:val="-1"/>
          <w:sz w:val="28"/>
          <w:szCs w:val="28"/>
        </w:rPr>
        <w:t>i</w:t>
      </w:r>
      <w:r w:rsidR="00C10839">
        <w:rPr>
          <w:b/>
          <w:spacing w:val="1"/>
          <w:sz w:val="28"/>
          <w:szCs w:val="28"/>
        </w:rPr>
        <w:t>a</w:t>
      </w:r>
      <w:r w:rsidR="00C10839">
        <w:rPr>
          <w:b/>
          <w:spacing w:val="-1"/>
          <w:sz w:val="28"/>
          <w:szCs w:val="28"/>
        </w:rPr>
        <w:t>g</w:t>
      </w:r>
      <w:r w:rsidR="00C10839">
        <w:rPr>
          <w:b/>
          <w:sz w:val="28"/>
          <w:szCs w:val="28"/>
        </w:rPr>
        <w:t>n</w:t>
      </w:r>
      <w:r w:rsidR="00C10839">
        <w:rPr>
          <w:b/>
          <w:spacing w:val="-1"/>
          <w:sz w:val="28"/>
          <w:szCs w:val="28"/>
        </w:rPr>
        <w:t>o</w:t>
      </w:r>
      <w:r w:rsidR="00C10839">
        <w:rPr>
          <w:b/>
          <w:spacing w:val="1"/>
          <w:sz w:val="28"/>
          <w:szCs w:val="28"/>
        </w:rPr>
        <w:t>s</w:t>
      </w:r>
      <w:r w:rsidR="00C10839">
        <w:rPr>
          <w:b/>
          <w:spacing w:val="-1"/>
          <w:sz w:val="28"/>
          <w:szCs w:val="28"/>
        </w:rPr>
        <w:t>i</w:t>
      </w:r>
      <w:r w:rsidR="00C10839">
        <w:rPr>
          <w:b/>
          <w:sz w:val="28"/>
          <w:szCs w:val="28"/>
        </w:rPr>
        <w:t>s</w:t>
      </w:r>
      <w:r w:rsidR="00C10839">
        <w:rPr>
          <w:b/>
          <w:spacing w:val="1"/>
          <w:sz w:val="28"/>
          <w:szCs w:val="28"/>
        </w:rPr>
        <w:t xml:space="preserve"> </w:t>
      </w:r>
      <w:r w:rsidR="00C10839">
        <w:rPr>
          <w:b/>
          <w:spacing w:val="2"/>
          <w:sz w:val="28"/>
          <w:szCs w:val="28"/>
        </w:rPr>
        <w:t>I</w:t>
      </w:r>
      <w:r w:rsidR="00C10839">
        <w:rPr>
          <w:b/>
          <w:sz w:val="28"/>
          <w:szCs w:val="28"/>
        </w:rPr>
        <w:t>I</w:t>
      </w:r>
      <w:r w:rsidR="00C10839">
        <w:rPr>
          <w:b/>
          <w:spacing w:val="1"/>
          <w:sz w:val="28"/>
          <w:szCs w:val="28"/>
        </w:rPr>
        <w:t xml:space="preserve"> </w:t>
      </w:r>
      <w:r w:rsidR="00C10839">
        <w:rPr>
          <w:b/>
          <w:sz w:val="28"/>
          <w:szCs w:val="28"/>
        </w:rPr>
        <w:t>f</w:t>
      </w:r>
      <w:r w:rsidR="00C10839">
        <w:rPr>
          <w:b/>
          <w:spacing w:val="1"/>
          <w:sz w:val="28"/>
          <w:szCs w:val="28"/>
        </w:rPr>
        <w:t>o</w:t>
      </w:r>
      <w:r w:rsidR="00C10839">
        <w:rPr>
          <w:b/>
          <w:sz w:val="28"/>
          <w:szCs w:val="28"/>
        </w:rPr>
        <w:t xml:space="preserve">r </w:t>
      </w:r>
      <w:r w:rsidR="00C10839">
        <w:rPr>
          <w:b/>
          <w:spacing w:val="-1"/>
          <w:sz w:val="28"/>
          <w:szCs w:val="28"/>
        </w:rPr>
        <w:t>N</w:t>
      </w:r>
      <w:r w:rsidR="00C10839">
        <w:rPr>
          <w:b/>
          <w:sz w:val="28"/>
          <w:szCs w:val="28"/>
        </w:rPr>
        <w:t>e</w:t>
      </w:r>
      <w:r w:rsidR="00C10839">
        <w:rPr>
          <w:b/>
          <w:spacing w:val="-3"/>
          <w:sz w:val="28"/>
          <w:szCs w:val="28"/>
        </w:rPr>
        <w:t>u</w:t>
      </w:r>
      <w:r w:rsidR="00C10839">
        <w:rPr>
          <w:b/>
          <w:sz w:val="28"/>
          <w:szCs w:val="28"/>
        </w:rPr>
        <w:t>r</w:t>
      </w:r>
      <w:r w:rsidR="00C10839">
        <w:rPr>
          <w:b/>
          <w:spacing w:val="-1"/>
          <w:sz w:val="28"/>
          <w:szCs w:val="28"/>
        </w:rPr>
        <w:t>o</w:t>
      </w:r>
      <w:r w:rsidR="00C10839">
        <w:rPr>
          <w:b/>
          <w:spacing w:val="1"/>
          <w:sz w:val="28"/>
          <w:szCs w:val="28"/>
        </w:rPr>
        <w:t>l</w:t>
      </w:r>
      <w:r w:rsidR="00C10839">
        <w:rPr>
          <w:b/>
          <w:spacing w:val="-1"/>
          <w:sz w:val="28"/>
          <w:szCs w:val="28"/>
        </w:rPr>
        <w:t>og</w:t>
      </w:r>
      <w:r w:rsidR="00C10839">
        <w:rPr>
          <w:b/>
          <w:spacing w:val="1"/>
          <w:sz w:val="28"/>
          <w:szCs w:val="28"/>
        </w:rPr>
        <w:t>i</w:t>
      </w:r>
      <w:r w:rsidR="00C10839">
        <w:rPr>
          <w:b/>
          <w:spacing w:val="-2"/>
          <w:sz w:val="28"/>
          <w:szCs w:val="28"/>
        </w:rPr>
        <w:t>c</w:t>
      </w:r>
      <w:r w:rsidR="00C10839">
        <w:rPr>
          <w:b/>
          <w:spacing w:val="1"/>
          <w:sz w:val="28"/>
          <w:szCs w:val="28"/>
        </w:rPr>
        <w:t>a</w:t>
      </w:r>
      <w:r w:rsidR="00C10839">
        <w:rPr>
          <w:b/>
          <w:sz w:val="28"/>
          <w:szCs w:val="28"/>
        </w:rPr>
        <w:t>l</w:t>
      </w:r>
      <w:r w:rsidR="00C10839">
        <w:rPr>
          <w:b/>
          <w:spacing w:val="-1"/>
          <w:sz w:val="28"/>
          <w:szCs w:val="28"/>
        </w:rPr>
        <w:t xml:space="preserve"> </w:t>
      </w:r>
      <w:r w:rsidR="00C10839">
        <w:rPr>
          <w:b/>
          <w:sz w:val="28"/>
          <w:szCs w:val="28"/>
        </w:rPr>
        <w:t>Scienc</w:t>
      </w:r>
      <w:r w:rsidR="00C10839">
        <w:rPr>
          <w:b/>
          <w:spacing w:val="-2"/>
          <w:sz w:val="28"/>
          <w:szCs w:val="28"/>
        </w:rPr>
        <w:t>e</w:t>
      </w:r>
      <w:r w:rsidR="00C10839">
        <w:rPr>
          <w:b/>
          <w:sz w:val="28"/>
          <w:szCs w:val="28"/>
        </w:rPr>
        <w:t>s</w:t>
      </w:r>
    </w:p>
    <w:p w:rsidR="0084518F" w:rsidRDefault="0084518F">
      <w:pPr>
        <w:spacing w:before="4" w:line="120" w:lineRule="exact"/>
        <w:rPr>
          <w:sz w:val="12"/>
          <w:szCs w:val="12"/>
        </w:rPr>
      </w:pPr>
    </w:p>
    <w:p w:rsidR="0084518F" w:rsidRDefault="0084518F">
      <w:pPr>
        <w:spacing w:line="200" w:lineRule="exact"/>
      </w:pPr>
    </w:p>
    <w:p w:rsidR="0084518F" w:rsidRDefault="00C10839">
      <w:pPr>
        <w:spacing w:before="64" w:line="300" w:lineRule="exact"/>
        <w:ind w:left="10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ET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LED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S</w:t>
      </w:r>
      <w:r>
        <w:rPr>
          <w:b/>
          <w:spacing w:val="-2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3"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1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S:</w:t>
      </w:r>
    </w:p>
    <w:p w:rsidR="0084518F" w:rsidRDefault="0084518F">
      <w:pPr>
        <w:spacing w:before="8" w:line="200" w:lineRule="exact"/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7646"/>
        <w:gridCol w:w="1476"/>
      </w:tblGrid>
      <w:tr w:rsidR="0084518F">
        <w:trPr>
          <w:trHeight w:hRule="exact" w:val="42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ODEVE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3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NTAL </w:t>
            </w:r>
            <w:r>
              <w:rPr>
                <w:b/>
                <w:spacing w:val="1"/>
                <w:sz w:val="24"/>
                <w:szCs w:val="24"/>
              </w:rPr>
              <w:t>ASS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ENT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2494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 w:right="5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ies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 w:right="599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Fac</w:t>
            </w:r>
            <w:r>
              <w:rPr>
                <w:sz w:val="24"/>
                <w:szCs w:val="24"/>
              </w:rPr>
              <w:t>tors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0" w:lineRule="auto"/>
              <w:ind w:left="102" w:right="6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les: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ruiniks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Motor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ici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OTMP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Motor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GM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od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ntal Motor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(PDM</w:t>
            </w:r>
            <w:r>
              <w:rPr>
                <w:spacing w:val="1"/>
                <w:sz w:val="24"/>
                <w:szCs w:val="24"/>
              </w:rPr>
              <w:t>S)</w:t>
            </w:r>
            <w:r>
              <w:rPr>
                <w:sz w:val="24"/>
                <w:szCs w:val="24"/>
              </w:rPr>
              <w:t>,G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Motor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Motor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Classifi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m(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84518F">
        <w:trPr>
          <w:trHeight w:hRule="exact" w:val="42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OROMOTOR AS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SM</w:t>
            </w:r>
            <w:r>
              <w:rPr>
                <w:b/>
                <w:sz w:val="24"/>
                <w:szCs w:val="24"/>
              </w:rPr>
              <w:t>ENT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166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of 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bo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e.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les: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dult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ding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N</w:t>
            </w:r>
            <w:r>
              <w:rPr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color w:val="333333"/>
                <w:sz w:val="24"/>
                <w:szCs w:val="24"/>
              </w:rPr>
              <w:t>o</w:t>
            </w:r>
            <w:r>
              <w:rPr>
                <w:color w:val="333333"/>
                <w:spacing w:val="2"/>
                <w:sz w:val="24"/>
                <w:szCs w:val="24"/>
              </w:rPr>
              <w:t>n</w:t>
            </w:r>
            <w:r>
              <w:rPr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color w:val="333333"/>
                <w:sz w:val="24"/>
                <w:szCs w:val="24"/>
              </w:rPr>
              <w:t>tal</w:t>
            </w:r>
            <w:r>
              <w:rPr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O</w:t>
            </w:r>
            <w:r>
              <w:rPr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color w:val="333333"/>
                <w:sz w:val="24"/>
                <w:szCs w:val="24"/>
              </w:rPr>
              <w:t>l</w:t>
            </w:r>
            <w:r>
              <w:rPr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Motor</w:t>
            </w:r>
            <w:r>
              <w:rPr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Ass</w:t>
            </w:r>
            <w:r>
              <w:rPr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color w:val="333333"/>
                <w:sz w:val="24"/>
                <w:szCs w:val="24"/>
              </w:rPr>
              <w:t>ss</w:t>
            </w:r>
            <w:r>
              <w:rPr>
                <w:color w:val="333333"/>
                <w:spacing w:val="1"/>
                <w:sz w:val="24"/>
                <w:szCs w:val="24"/>
              </w:rPr>
              <w:t>m</w:t>
            </w:r>
            <w:r>
              <w:rPr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color w:val="333333"/>
                <w:sz w:val="24"/>
                <w:szCs w:val="24"/>
              </w:rPr>
              <w:t>nt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color w:val="333333"/>
                <w:spacing w:val="1"/>
                <w:sz w:val="24"/>
                <w:szCs w:val="24"/>
              </w:rPr>
              <w:t>S</w:t>
            </w:r>
            <w:r>
              <w:rPr>
                <w:color w:val="333333"/>
                <w:spacing w:val="-1"/>
                <w:sz w:val="24"/>
                <w:szCs w:val="24"/>
              </w:rPr>
              <w:t>ca</w:t>
            </w:r>
            <w:r>
              <w:rPr>
                <w:color w:val="333333"/>
                <w:sz w:val="24"/>
                <w:szCs w:val="24"/>
              </w:rPr>
              <w:t>le</w:t>
            </w:r>
          </w:p>
        </w:tc>
      </w:tr>
      <w:tr w:rsidR="0084518F">
        <w:trPr>
          <w:trHeight w:hRule="exact" w:val="42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NEON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TAL AS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SSM</w:t>
            </w:r>
            <w:r>
              <w:rPr>
                <w:b/>
                <w:sz w:val="24"/>
                <w:szCs w:val="24"/>
              </w:rPr>
              <w:t>ENT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125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f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 risk in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nts, 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lopat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0" w:lineRule="auto"/>
              <w:ind w:left="102" w:right="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les: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APGAR,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on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tal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, Alb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otor 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 Motor 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</w:tr>
      <w:tr w:rsidR="0084518F">
        <w:trPr>
          <w:trHeight w:hRule="exact" w:val="42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ULAR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2079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84518F" w:rsidRDefault="0084518F">
            <w:pPr>
              <w:spacing w:before="2" w:line="140" w:lineRule="exact"/>
              <w:rPr>
                <w:sz w:val="15"/>
                <w:szCs w:val="15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og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s: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4"/>
                <w:sz w:val="24"/>
                <w:szCs w:val="24"/>
              </w:rPr>
              <w:t>x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smal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o,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o,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102" w:right="59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iness, Visu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turb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s.</w:t>
            </w:r>
          </w:p>
          <w:p w:rsidR="0084518F" w:rsidRDefault="0084518F">
            <w:pPr>
              <w:spacing w:before="9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60" w:lineRule="auto"/>
              <w:ind w:left="102" w:right="61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of lesion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testing: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 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sturo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bular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vok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 potentials,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6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stabili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Auto 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 rot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tes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 tes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  <w:tr w:rsidR="0084518F">
        <w:trPr>
          <w:trHeight w:hRule="exact" w:val="42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ELECTRODIA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425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/>
        </w:tc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NCV int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tation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rious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dult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rolo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sord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84518F">
        <w:trPr>
          <w:trHeight w:hRule="exact" w:val="422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DIO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84518F">
        <w:trPr>
          <w:trHeight w:hRule="exact" w:val="84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84518F"/>
        </w:tc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line="560" w:lineRule="exact"/>
              <w:ind w:left="102"/>
              <w:rPr>
                <w:sz w:val="24"/>
                <w:szCs w:val="24"/>
              </w:rPr>
            </w:pPr>
            <w:r>
              <w:rPr>
                <w:position w:val="23"/>
                <w:sz w:val="24"/>
                <w:szCs w:val="24"/>
              </w:rPr>
              <w:t>Applic</w:t>
            </w:r>
            <w:r>
              <w:rPr>
                <w:spacing w:val="-1"/>
                <w:position w:val="23"/>
                <w:sz w:val="24"/>
                <w:szCs w:val="24"/>
              </w:rPr>
              <w:t>a</w:t>
            </w:r>
            <w:r>
              <w:rPr>
                <w:position w:val="23"/>
                <w:sz w:val="24"/>
                <w:szCs w:val="24"/>
              </w:rPr>
              <w:t>t</w:t>
            </w:r>
            <w:r>
              <w:rPr>
                <w:spacing w:val="1"/>
                <w:position w:val="23"/>
                <w:sz w:val="24"/>
                <w:szCs w:val="24"/>
              </w:rPr>
              <w:t>i</w:t>
            </w:r>
            <w:r>
              <w:rPr>
                <w:position w:val="23"/>
                <w:sz w:val="24"/>
                <w:szCs w:val="24"/>
              </w:rPr>
              <w:t>on</w:t>
            </w:r>
            <w:r>
              <w:rPr>
                <w:spacing w:val="41"/>
                <w:position w:val="23"/>
                <w:sz w:val="24"/>
                <w:szCs w:val="24"/>
              </w:rPr>
              <w:t xml:space="preserve"> </w:t>
            </w:r>
            <w:r>
              <w:rPr>
                <w:position w:val="23"/>
                <w:sz w:val="24"/>
                <w:szCs w:val="24"/>
              </w:rPr>
              <w:t>of</w:t>
            </w:r>
            <w:r>
              <w:rPr>
                <w:spacing w:val="40"/>
                <w:position w:val="23"/>
                <w:sz w:val="24"/>
                <w:szCs w:val="24"/>
              </w:rPr>
              <w:t xml:space="preserve"> </w:t>
            </w:r>
            <w:r>
              <w:rPr>
                <w:position w:val="23"/>
                <w:sz w:val="24"/>
                <w:szCs w:val="24"/>
              </w:rPr>
              <w:t>v</w:t>
            </w:r>
            <w:r>
              <w:rPr>
                <w:spacing w:val="-1"/>
                <w:position w:val="23"/>
                <w:sz w:val="24"/>
                <w:szCs w:val="24"/>
              </w:rPr>
              <w:t>a</w:t>
            </w:r>
            <w:r>
              <w:rPr>
                <w:position w:val="23"/>
                <w:sz w:val="24"/>
                <w:szCs w:val="24"/>
              </w:rPr>
              <w:t>rious</w:t>
            </w:r>
            <w:r>
              <w:rPr>
                <w:spacing w:val="43"/>
                <w:position w:val="23"/>
                <w:sz w:val="24"/>
                <w:szCs w:val="24"/>
              </w:rPr>
              <w:t xml:space="preserve"> </w:t>
            </w:r>
            <w:r>
              <w:rPr>
                <w:position w:val="23"/>
                <w:sz w:val="24"/>
                <w:szCs w:val="24"/>
              </w:rPr>
              <w:t>dia</w:t>
            </w:r>
            <w:r>
              <w:rPr>
                <w:spacing w:val="-3"/>
                <w:position w:val="23"/>
                <w:sz w:val="24"/>
                <w:szCs w:val="24"/>
              </w:rPr>
              <w:t>g</w:t>
            </w:r>
            <w:r>
              <w:rPr>
                <w:position w:val="23"/>
                <w:sz w:val="24"/>
                <w:szCs w:val="24"/>
              </w:rPr>
              <w:t>nostic</w:t>
            </w:r>
            <w:r>
              <w:rPr>
                <w:spacing w:val="40"/>
                <w:position w:val="23"/>
                <w:sz w:val="24"/>
                <w:szCs w:val="24"/>
              </w:rPr>
              <w:t xml:space="preserve"> </w:t>
            </w:r>
            <w:r>
              <w:rPr>
                <w:position w:val="23"/>
                <w:sz w:val="24"/>
                <w:szCs w:val="24"/>
              </w:rPr>
              <w:t>too</w:t>
            </w:r>
            <w:r>
              <w:rPr>
                <w:spacing w:val="1"/>
                <w:position w:val="23"/>
                <w:sz w:val="24"/>
                <w:szCs w:val="24"/>
              </w:rPr>
              <w:t>l</w:t>
            </w:r>
            <w:r>
              <w:rPr>
                <w:position w:val="23"/>
                <w:sz w:val="24"/>
                <w:szCs w:val="24"/>
              </w:rPr>
              <w:t>s</w:t>
            </w:r>
            <w:r>
              <w:rPr>
                <w:spacing w:val="41"/>
                <w:position w:val="23"/>
                <w:sz w:val="24"/>
                <w:szCs w:val="24"/>
              </w:rPr>
              <w:t xml:space="preserve"> </w:t>
            </w:r>
            <w:r>
              <w:rPr>
                <w:position w:val="23"/>
                <w:sz w:val="24"/>
                <w:szCs w:val="24"/>
              </w:rPr>
              <w:t>in</w:t>
            </w:r>
            <w:r>
              <w:rPr>
                <w:spacing w:val="41"/>
                <w:position w:val="23"/>
                <w:sz w:val="24"/>
                <w:szCs w:val="24"/>
              </w:rPr>
              <w:t xml:space="preserve"> </w:t>
            </w:r>
            <w:r>
              <w:rPr>
                <w:position w:val="23"/>
                <w:sz w:val="24"/>
                <w:szCs w:val="24"/>
              </w:rPr>
              <w:t>n</w:t>
            </w:r>
            <w:r>
              <w:rPr>
                <w:spacing w:val="-1"/>
                <w:position w:val="23"/>
                <w:sz w:val="24"/>
                <w:szCs w:val="24"/>
              </w:rPr>
              <w:t>e</w:t>
            </w:r>
            <w:r>
              <w:rPr>
                <w:position w:val="23"/>
                <w:sz w:val="24"/>
                <w:szCs w:val="24"/>
              </w:rPr>
              <w:t>u</w:t>
            </w:r>
            <w:r>
              <w:rPr>
                <w:spacing w:val="1"/>
                <w:position w:val="23"/>
                <w:sz w:val="24"/>
                <w:szCs w:val="24"/>
              </w:rPr>
              <w:t>r</w:t>
            </w:r>
            <w:r>
              <w:rPr>
                <w:position w:val="23"/>
                <w:sz w:val="24"/>
                <w:szCs w:val="24"/>
              </w:rPr>
              <w:t>olo</w:t>
            </w:r>
            <w:r>
              <w:rPr>
                <w:spacing w:val="-2"/>
                <w:position w:val="23"/>
                <w:sz w:val="24"/>
                <w:szCs w:val="24"/>
              </w:rPr>
              <w:t>g</w:t>
            </w:r>
            <w:r>
              <w:rPr>
                <w:position w:val="23"/>
                <w:sz w:val="24"/>
                <w:szCs w:val="24"/>
              </w:rPr>
              <w:t>ic</w:t>
            </w:r>
            <w:r>
              <w:rPr>
                <w:spacing w:val="-1"/>
                <w:position w:val="23"/>
                <w:sz w:val="24"/>
                <w:szCs w:val="24"/>
              </w:rPr>
              <w:t>a</w:t>
            </w:r>
            <w:r>
              <w:rPr>
                <w:position w:val="23"/>
                <w:sz w:val="24"/>
                <w:szCs w:val="24"/>
              </w:rPr>
              <w:t>l</w:t>
            </w:r>
            <w:r>
              <w:rPr>
                <w:spacing w:val="41"/>
                <w:position w:val="23"/>
                <w:sz w:val="24"/>
                <w:szCs w:val="24"/>
              </w:rPr>
              <w:t xml:space="preserve"> </w:t>
            </w:r>
            <w:r>
              <w:rPr>
                <w:position w:val="23"/>
                <w:sz w:val="24"/>
                <w:szCs w:val="24"/>
              </w:rPr>
              <w:t>disor</w:t>
            </w:r>
            <w:r>
              <w:rPr>
                <w:spacing w:val="2"/>
                <w:position w:val="23"/>
                <w:sz w:val="24"/>
                <w:szCs w:val="24"/>
              </w:rPr>
              <w:t>d</w:t>
            </w:r>
            <w:r>
              <w:rPr>
                <w:spacing w:val="-1"/>
                <w:position w:val="23"/>
                <w:sz w:val="24"/>
                <w:szCs w:val="24"/>
              </w:rPr>
              <w:t>e</w:t>
            </w:r>
            <w:r>
              <w:rPr>
                <w:position w:val="23"/>
                <w:sz w:val="24"/>
                <w:szCs w:val="24"/>
              </w:rPr>
              <w:t>rs:</w:t>
            </w:r>
            <w:r>
              <w:rPr>
                <w:spacing w:val="41"/>
                <w:position w:val="23"/>
                <w:sz w:val="24"/>
                <w:szCs w:val="24"/>
              </w:rPr>
              <w:t xml:space="preserve"> </w:t>
            </w:r>
            <w:r>
              <w:rPr>
                <w:position w:val="23"/>
                <w:sz w:val="24"/>
                <w:szCs w:val="24"/>
              </w:rPr>
              <w:t>CT</w:t>
            </w:r>
            <w:r>
              <w:rPr>
                <w:spacing w:val="43"/>
                <w:position w:val="23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3"/>
                <w:sz w:val="24"/>
                <w:szCs w:val="24"/>
              </w:rPr>
              <w:t>S</w:t>
            </w:r>
            <w:r>
              <w:rPr>
                <w:spacing w:val="-1"/>
                <w:position w:val="23"/>
                <w:sz w:val="24"/>
                <w:szCs w:val="24"/>
              </w:rPr>
              <w:t>ca</w:t>
            </w:r>
            <w:r>
              <w:rPr>
                <w:position w:val="23"/>
                <w:sz w:val="24"/>
                <w:szCs w:val="24"/>
              </w:rPr>
              <w:t>n</w:t>
            </w:r>
            <w:r>
              <w:rPr>
                <w:spacing w:val="41"/>
                <w:position w:val="23"/>
                <w:sz w:val="24"/>
                <w:szCs w:val="24"/>
              </w:rPr>
              <w:t xml:space="preserve"> </w:t>
            </w:r>
            <w:r>
              <w:rPr>
                <w:spacing w:val="6"/>
                <w:position w:val="23"/>
                <w:sz w:val="24"/>
                <w:szCs w:val="24"/>
              </w:rPr>
              <w:t>M</w:t>
            </w:r>
            <w:r>
              <w:rPr>
                <w:spacing w:val="3"/>
                <w:position w:val="23"/>
                <w:sz w:val="24"/>
                <w:szCs w:val="24"/>
              </w:rPr>
              <w:t>R</w:t>
            </w:r>
            <w:r>
              <w:rPr>
                <w:spacing w:val="-6"/>
                <w:position w:val="23"/>
                <w:sz w:val="24"/>
                <w:szCs w:val="24"/>
              </w:rPr>
              <w:t>I</w:t>
            </w:r>
            <w:r>
              <w:rPr>
                <w:position w:val="23"/>
                <w:sz w:val="24"/>
                <w:szCs w:val="24"/>
              </w:rPr>
              <w:t>,</w:t>
            </w:r>
            <w:r>
              <w:rPr>
                <w:spacing w:val="43"/>
                <w:position w:val="23"/>
                <w:sz w:val="24"/>
                <w:szCs w:val="24"/>
              </w:rPr>
              <w:t xml:space="preserve"> </w:t>
            </w:r>
            <w:r>
              <w:rPr>
                <w:position w:val="23"/>
                <w:sz w:val="24"/>
                <w:szCs w:val="24"/>
              </w:rPr>
              <w:t>X</w:t>
            </w:r>
            <w:r>
              <w:rPr>
                <w:rFonts w:ascii="Cambria Math" w:eastAsia="Cambria Math" w:hAnsi="Cambria Math" w:cs="Cambria Math"/>
                <w:position w:val="23"/>
                <w:sz w:val="24"/>
                <w:szCs w:val="24"/>
              </w:rPr>
              <w:t>‐</w:t>
            </w:r>
            <w:r>
              <w:rPr>
                <w:rFonts w:ascii="Cambria Math" w:eastAsia="Cambria Math" w:hAnsi="Cambria Math" w:cs="Cambria Math"/>
                <w:spacing w:val="7"/>
                <w:position w:val="23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3"/>
                <w:sz w:val="24"/>
                <w:szCs w:val="24"/>
              </w:rPr>
              <w:t>r</w:t>
            </w:r>
            <w:r>
              <w:rPr>
                <w:spacing w:val="4"/>
                <w:position w:val="23"/>
                <w:sz w:val="24"/>
                <w:szCs w:val="24"/>
              </w:rPr>
              <w:t>a</w:t>
            </w:r>
            <w:r>
              <w:rPr>
                <w:spacing w:val="-4"/>
                <w:position w:val="23"/>
                <w:sz w:val="24"/>
                <w:szCs w:val="24"/>
              </w:rPr>
              <w:t>y</w:t>
            </w:r>
            <w:r>
              <w:rPr>
                <w:position w:val="23"/>
                <w:sz w:val="24"/>
                <w:szCs w:val="24"/>
              </w:rPr>
              <w:t>,</w:t>
            </w:r>
          </w:p>
          <w:p w:rsidR="0084518F" w:rsidRDefault="00C10839">
            <w:pPr>
              <w:spacing w:line="120" w:lineRule="exact"/>
              <w:ind w:left="102"/>
              <w:rPr>
                <w:sz w:val="24"/>
                <w:szCs w:val="24"/>
              </w:rPr>
            </w:pPr>
            <w:r>
              <w:rPr>
                <w:position w:val="3"/>
                <w:sz w:val="24"/>
                <w:szCs w:val="24"/>
              </w:rPr>
              <w:t>C</w:t>
            </w:r>
            <w:r>
              <w:rPr>
                <w:spacing w:val="-1"/>
                <w:position w:val="3"/>
                <w:sz w:val="24"/>
                <w:szCs w:val="24"/>
              </w:rPr>
              <w:t>a</w:t>
            </w:r>
            <w:r>
              <w:rPr>
                <w:position w:val="3"/>
                <w:sz w:val="24"/>
                <w:szCs w:val="24"/>
              </w:rPr>
              <w:t xml:space="preserve">rotid </w:t>
            </w:r>
            <w:r>
              <w:rPr>
                <w:spacing w:val="-1"/>
                <w:position w:val="3"/>
                <w:sz w:val="24"/>
                <w:szCs w:val="24"/>
              </w:rPr>
              <w:t>a</w:t>
            </w:r>
            <w:r>
              <w:rPr>
                <w:position w:val="3"/>
                <w:sz w:val="24"/>
                <w:szCs w:val="24"/>
              </w:rPr>
              <w:t>n</w:t>
            </w:r>
            <w:r>
              <w:rPr>
                <w:spacing w:val="-2"/>
                <w:position w:val="3"/>
                <w:sz w:val="24"/>
                <w:szCs w:val="24"/>
              </w:rPr>
              <w:t>g</w:t>
            </w:r>
            <w:r>
              <w:rPr>
                <w:position w:val="3"/>
                <w:sz w:val="24"/>
                <w:szCs w:val="24"/>
              </w:rPr>
              <w:t>i</w:t>
            </w:r>
            <w:r>
              <w:rPr>
                <w:spacing w:val="3"/>
                <w:position w:val="3"/>
                <w:sz w:val="24"/>
                <w:szCs w:val="24"/>
              </w:rPr>
              <w:t>o</w:t>
            </w:r>
            <w:r>
              <w:rPr>
                <w:spacing w:val="-2"/>
                <w:position w:val="3"/>
                <w:sz w:val="24"/>
                <w:szCs w:val="24"/>
              </w:rPr>
              <w:t>g</w:t>
            </w:r>
            <w:r>
              <w:rPr>
                <w:spacing w:val="1"/>
                <w:position w:val="3"/>
                <w:sz w:val="24"/>
                <w:szCs w:val="24"/>
              </w:rPr>
              <w:t>r</w:t>
            </w:r>
            <w:r>
              <w:rPr>
                <w:spacing w:val="-1"/>
                <w:position w:val="3"/>
                <w:sz w:val="24"/>
                <w:szCs w:val="24"/>
              </w:rPr>
              <w:t>a</w:t>
            </w:r>
            <w:r>
              <w:rPr>
                <w:position w:val="3"/>
                <w:sz w:val="24"/>
                <w:szCs w:val="24"/>
              </w:rPr>
              <w:t>p</w:t>
            </w:r>
            <w:r>
              <w:rPr>
                <w:spacing w:val="5"/>
                <w:position w:val="3"/>
                <w:sz w:val="24"/>
                <w:szCs w:val="24"/>
              </w:rPr>
              <w:t>h</w:t>
            </w:r>
            <w:r>
              <w:rPr>
                <w:spacing w:val="-5"/>
                <w:position w:val="3"/>
                <w:sz w:val="24"/>
                <w:szCs w:val="24"/>
              </w:rPr>
              <w:t>y</w:t>
            </w:r>
            <w:r>
              <w:rPr>
                <w:position w:val="3"/>
                <w:sz w:val="24"/>
                <w:szCs w:val="24"/>
              </w:rPr>
              <w:t xml:space="preserve">, </w:t>
            </w:r>
            <w:r>
              <w:rPr>
                <w:spacing w:val="5"/>
                <w:position w:val="3"/>
                <w:sz w:val="24"/>
                <w:szCs w:val="24"/>
              </w:rPr>
              <w:t>M</w:t>
            </w:r>
            <w:r>
              <w:rPr>
                <w:spacing w:val="-2"/>
                <w:position w:val="3"/>
                <w:sz w:val="24"/>
                <w:szCs w:val="24"/>
              </w:rPr>
              <w:t>y</w:t>
            </w:r>
            <w:r>
              <w:rPr>
                <w:spacing w:val="-1"/>
                <w:position w:val="3"/>
                <w:sz w:val="24"/>
                <w:szCs w:val="24"/>
              </w:rPr>
              <w:t>e</w:t>
            </w:r>
            <w:r>
              <w:rPr>
                <w:position w:val="3"/>
                <w:sz w:val="24"/>
                <w:szCs w:val="24"/>
              </w:rPr>
              <w:t>lo</w:t>
            </w:r>
            <w:r>
              <w:rPr>
                <w:spacing w:val="-2"/>
                <w:position w:val="3"/>
                <w:sz w:val="24"/>
                <w:szCs w:val="24"/>
              </w:rPr>
              <w:t>g</w:t>
            </w:r>
            <w:r>
              <w:rPr>
                <w:spacing w:val="1"/>
                <w:position w:val="3"/>
                <w:sz w:val="24"/>
                <w:szCs w:val="24"/>
              </w:rPr>
              <w:t>r</w:t>
            </w:r>
            <w:r>
              <w:rPr>
                <w:spacing w:val="-1"/>
                <w:position w:val="3"/>
                <w:sz w:val="24"/>
                <w:szCs w:val="24"/>
              </w:rPr>
              <w:t>a</w:t>
            </w:r>
            <w:r>
              <w:rPr>
                <w:position w:val="3"/>
                <w:sz w:val="24"/>
                <w:szCs w:val="24"/>
              </w:rPr>
              <w:t>p</w:t>
            </w:r>
            <w:r>
              <w:rPr>
                <w:spacing w:val="5"/>
                <w:position w:val="3"/>
                <w:sz w:val="24"/>
                <w:szCs w:val="24"/>
              </w:rPr>
              <w:t>h</w:t>
            </w:r>
            <w:r>
              <w:rPr>
                <w:spacing w:val="-5"/>
                <w:position w:val="3"/>
                <w:sz w:val="24"/>
                <w:szCs w:val="24"/>
              </w:rPr>
              <w:t>y</w:t>
            </w:r>
            <w:r>
              <w:rPr>
                <w:position w:val="3"/>
                <w:sz w:val="24"/>
                <w:szCs w:val="24"/>
              </w:rPr>
              <w:t>, Muscle</w:t>
            </w:r>
            <w:r>
              <w:rPr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3"/>
                <w:sz w:val="24"/>
                <w:szCs w:val="24"/>
              </w:rPr>
              <w:t>a</w:t>
            </w:r>
            <w:r>
              <w:rPr>
                <w:position w:val="3"/>
                <w:sz w:val="24"/>
                <w:szCs w:val="24"/>
              </w:rPr>
              <w:t xml:space="preserve">nd </w:t>
            </w:r>
            <w:r>
              <w:rPr>
                <w:spacing w:val="2"/>
                <w:position w:val="3"/>
                <w:sz w:val="24"/>
                <w:szCs w:val="24"/>
              </w:rPr>
              <w:t>N</w:t>
            </w:r>
            <w:r>
              <w:rPr>
                <w:spacing w:val="-1"/>
                <w:position w:val="3"/>
                <w:sz w:val="24"/>
                <w:szCs w:val="24"/>
              </w:rPr>
              <w:t>e</w:t>
            </w:r>
            <w:r>
              <w:rPr>
                <w:position w:val="3"/>
                <w:sz w:val="24"/>
                <w:szCs w:val="24"/>
              </w:rPr>
              <w:t>rve</w:t>
            </w:r>
            <w:r>
              <w:rPr>
                <w:spacing w:val="-2"/>
                <w:position w:val="3"/>
                <w:sz w:val="24"/>
                <w:szCs w:val="24"/>
              </w:rPr>
              <w:t xml:space="preserve"> </w:t>
            </w:r>
            <w:r>
              <w:rPr>
                <w:position w:val="3"/>
                <w:sz w:val="24"/>
                <w:szCs w:val="24"/>
              </w:rPr>
              <w:t>biop</w:t>
            </w:r>
            <w:r>
              <w:rPr>
                <w:spacing w:val="5"/>
                <w:position w:val="3"/>
                <w:sz w:val="24"/>
                <w:szCs w:val="24"/>
              </w:rPr>
              <w:t>s</w:t>
            </w:r>
            <w:r>
              <w:rPr>
                <w:spacing w:val="-5"/>
                <w:position w:val="3"/>
                <w:sz w:val="24"/>
                <w:szCs w:val="24"/>
              </w:rPr>
              <w:t>y</w:t>
            </w:r>
            <w:r>
              <w:rPr>
                <w:position w:val="3"/>
                <w:sz w:val="24"/>
                <w:szCs w:val="24"/>
              </w:rPr>
              <w:t>, C</w:t>
            </w:r>
            <w:r>
              <w:rPr>
                <w:spacing w:val="1"/>
                <w:position w:val="3"/>
                <w:sz w:val="24"/>
                <w:szCs w:val="24"/>
              </w:rPr>
              <w:t>S</w:t>
            </w:r>
            <w:r>
              <w:rPr>
                <w:position w:val="3"/>
                <w:sz w:val="24"/>
                <w:szCs w:val="24"/>
              </w:rPr>
              <w:t>F</w:t>
            </w:r>
            <w:r>
              <w:rPr>
                <w:spacing w:val="-1"/>
                <w:position w:val="3"/>
                <w:sz w:val="24"/>
                <w:szCs w:val="24"/>
              </w:rPr>
              <w:t xml:space="preserve"> e</w:t>
            </w:r>
            <w:r>
              <w:rPr>
                <w:spacing w:val="2"/>
                <w:position w:val="3"/>
                <w:sz w:val="24"/>
                <w:szCs w:val="24"/>
              </w:rPr>
              <w:t>x</w:t>
            </w:r>
            <w:r>
              <w:rPr>
                <w:spacing w:val="-1"/>
                <w:position w:val="3"/>
                <w:sz w:val="24"/>
                <w:szCs w:val="24"/>
              </w:rPr>
              <w:t>a</w:t>
            </w:r>
            <w:r>
              <w:rPr>
                <w:position w:val="3"/>
                <w:sz w:val="24"/>
                <w:szCs w:val="24"/>
              </w:rPr>
              <w:t>m</w:t>
            </w:r>
            <w:r>
              <w:rPr>
                <w:spacing w:val="1"/>
                <w:position w:val="3"/>
                <w:sz w:val="24"/>
                <w:szCs w:val="24"/>
              </w:rPr>
              <w:t>i</w:t>
            </w:r>
            <w:r>
              <w:rPr>
                <w:position w:val="3"/>
                <w:sz w:val="24"/>
                <w:szCs w:val="24"/>
              </w:rPr>
              <w:t>n</w:t>
            </w:r>
            <w:r>
              <w:rPr>
                <w:spacing w:val="-1"/>
                <w:position w:val="3"/>
                <w:sz w:val="24"/>
                <w:szCs w:val="24"/>
              </w:rPr>
              <w:t>a</w:t>
            </w:r>
            <w:r>
              <w:rPr>
                <w:position w:val="3"/>
                <w:sz w:val="24"/>
                <w:szCs w:val="24"/>
              </w:rPr>
              <w:t>t</w:t>
            </w:r>
            <w:r>
              <w:rPr>
                <w:spacing w:val="1"/>
                <w:position w:val="3"/>
                <w:sz w:val="24"/>
                <w:szCs w:val="24"/>
              </w:rPr>
              <w:t>i</w:t>
            </w:r>
            <w:r>
              <w:rPr>
                <w:position w:val="3"/>
                <w:sz w:val="24"/>
                <w:szCs w:val="24"/>
              </w:rPr>
              <w:t>o</w:t>
            </w:r>
            <w:r>
              <w:rPr>
                <w:spacing w:val="5"/>
                <w:position w:val="3"/>
                <w:sz w:val="24"/>
                <w:szCs w:val="24"/>
              </w:rPr>
              <w:t>n</w:t>
            </w:r>
            <w:r>
              <w:rPr>
                <w:position w:val="3"/>
                <w:sz w:val="24"/>
                <w:szCs w:val="24"/>
              </w:rPr>
              <w:t>, EE</w:t>
            </w:r>
            <w:r>
              <w:rPr>
                <w:spacing w:val="-1"/>
                <w:position w:val="3"/>
                <w:sz w:val="24"/>
                <w:szCs w:val="24"/>
              </w:rPr>
              <w:t>G</w:t>
            </w:r>
            <w:r>
              <w:rPr>
                <w:position w:val="3"/>
                <w:sz w:val="24"/>
                <w:szCs w:val="24"/>
              </w:rPr>
              <w:t>.</w:t>
            </w:r>
          </w:p>
        </w:tc>
      </w:tr>
    </w:tbl>
    <w:p w:rsidR="0084518F" w:rsidRDefault="00C10839">
      <w:pPr>
        <w:spacing w:before="11"/>
        <w:ind w:left="59" w:right="3936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</w:t>
      </w:r>
      <w:r>
        <w:rPr>
          <w:b/>
          <w:spacing w:val="2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L:</w:t>
      </w:r>
    </w:p>
    <w:p w:rsidR="0084518F" w:rsidRDefault="0084518F">
      <w:pPr>
        <w:spacing w:before="2" w:line="160" w:lineRule="exact"/>
        <w:rPr>
          <w:sz w:val="16"/>
          <w:szCs w:val="16"/>
        </w:rPr>
      </w:pPr>
    </w:p>
    <w:p w:rsidR="0084518F" w:rsidRDefault="00C10839">
      <w:pPr>
        <w:ind w:left="280"/>
        <w:rPr>
          <w:sz w:val="24"/>
          <w:szCs w:val="24"/>
        </w:rPr>
      </w:pPr>
      <w:r>
        <w:rPr>
          <w:b/>
          <w:sz w:val="24"/>
          <w:szCs w:val="24"/>
        </w:rPr>
        <w:t>TEX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BO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4518F" w:rsidRDefault="0084518F">
      <w:pPr>
        <w:spacing w:before="3" w:line="120" w:lineRule="exact"/>
        <w:rPr>
          <w:sz w:val="13"/>
          <w:szCs w:val="13"/>
        </w:rPr>
      </w:pPr>
    </w:p>
    <w:p w:rsidR="0084518F" w:rsidRDefault="00C10839">
      <w:pPr>
        <w:ind w:left="64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, O’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ivan,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homas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spacing w:line="359" w:lineRule="auto"/>
        <w:ind w:left="1005" w:right="1217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trodi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nosis in dise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uscl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Kimu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, 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vis,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a.</w:t>
      </w:r>
    </w:p>
    <w:p w:rsidR="0084518F" w:rsidRDefault="00C10839">
      <w:pPr>
        <w:spacing w:before="7"/>
        <w:ind w:left="64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4518F" w:rsidRDefault="0084518F">
      <w:pPr>
        <w:spacing w:before="2" w:line="140" w:lineRule="exact"/>
        <w:rPr>
          <w:sz w:val="14"/>
          <w:szCs w:val="14"/>
        </w:rPr>
      </w:pPr>
    </w:p>
    <w:p w:rsidR="0084518F" w:rsidRDefault="00C10839">
      <w:pPr>
        <w:ind w:left="28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EREN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 BO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4518F" w:rsidRDefault="0084518F">
      <w:pPr>
        <w:spacing w:before="4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>1. 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: Ta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A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.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romus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Knott M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Voss,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>4. 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 W.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>5.   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: U.K.Misr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>6.   Motor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ontrol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humw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</w:pPr>
      <w:r>
        <w:rPr>
          <w:sz w:val="24"/>
          <w:szCs w:val="24"/>
        </w:rPr>
        <w:t>7. 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Umph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d,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A.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640"/>
        <w:rPr>
          <w:sz w:val="24"/>
          <w:szCs w:val="24"/>
        </w:rPr>
        <w:sectPr w:rsidR="0084518F">
          <w:headerReference w:type="default" r:id="rId38"/>
          <w:pgSz w:w="11920" w:h="16840"/>
          <w:pgMar w:top="640" w:right="1320" w:bottom="280" w:left="1160" w:header="0" w:footer="0" w:gutter="0"/>
          <w:cols w:space="720"/>
        </w:sectPr>
      </w:pPr>
      <w:r>
        <w:rPr>
          <w:sz w:val="24"/>
          <w:szCs w:val="24"/>
        </w:rPr>
        <w:t xml:space="preserve">8.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ick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’s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 clin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84518F" w:rsidRDefault="00C10839">
      <w:pPr>
        <w:spacing w:before="4" w:line="245" w:lineRule="auto"/>
        <w:ind w:left="1790" w:right="2133" w:firstLine="2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M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583278">
        <w:rPr>
          <w:b/>
          <w:sz w:val="22"/>
          <w:szCs w:val="22"/>
        </w:rPr>
        <w:t>Neuro)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Semester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I</w:t>
      </w:r>
    </w:p>
    <w:p w:rsidR="0084518F" w:rsidRDefault="00583278">
      <w:pPr>
        <w:spacing w:before="1"/>
        <w:ind w:left="728" w:right="1069"/>
        <w:jc w:val="center"/>
        <w:rPr>
          <w:sz w:val="26"/>
          <w:szCs w:val="26"/>
        </w:rPr>
      </w:pPr>
      <w:r>
        <w:rPr>
          <w:b/>
          <w:spacing w:val="1"/>
          <w:sz w:val="26"/>
          <w:szCs w:val="26"/>
        </w:rPr>
        <w:t>03MPN102</w:t>
      </w:r>
      <w:r w:rsidR="00C10839">
        <w:rPr>
          <w:b/>
          <w:spacing w:val="7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–</w:t>
      </w:r>
      <w:r w:rsidR="00C10839">
        <w:rPr>
          <w:b/>
          <w:spacing w:val="3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Advanc</w:t>
      </w:r>
      <w:r w:rsidR="00C10839">
        <w:rPr>
          <w:b/>
          <w:spacing w:val="-2"/>
          <w:sz w:val="26"/>
          <w:szCs w:val="26"/>
        </w:rPr>
        <w:t>e</w:t>
      </w:r>
      <w:r w:rsidR="00C10839">
        <w:rPr>
          <w:b/>
          <w:sz w:val="26"/>
          <w:szCs w:val="26"/>
        </w:rPr>
        <w:t>d</w:t>
      </w:r>
      <w:r w:rsidR="00C10839">
        <w:rPr>
          <w:b/>
          <w:spacing w:val="11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Physiotherapeutics</w:t>
      </w:r>
      <w:r w:rsidR="00C10839">
        <w:rPr>
          <w:b/>
          <w:spacing w:val="21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II</w:t>
      </w:r>
      <w:r w:rsidR="00C10839">
        <w:rPr>
          <w:b/>
          <w:spacing w:val="1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for</w:t>
      </w:r>
      <w:r w:rsidR="00C10839">
        <w:rPr>
          <w:b/>
          <w:spacing w:val="4"/>
          <w:sz w:val="26"/>
          <w:szCs w:val="26"/>
        </w:rPr>
        <w:t xml:space="preserve"> </w:t>
      </w:r>
      <w:r w:rsidR="00C10839">
        <w:rPr>
          <w:b/>
          <w:sz w:val="26"/>
          <w:szCs w:val="26"/>
        </w:rPr>
        <w:t>Neurological</w:t>
      </w:r>
      <w:r w:rsidR="00C10839">
        <w:rPr>
          <w:b/>
          <w:spacing w:val="15"/>
          <w:sz w:val="26"/>
          <w:szCs w:val="26"/>
        </w:rPr>
        <w:t xml:space="preserve"> </w:t>
      </w:r>
      <w:r w:rsidR="00C10839">
        <w:rPr>
          <w:b/>
          <w:w w:val="101"/>
          <w:sz w:val="26"/>
          <w:szCs w:val="26"/>
        </w:rPr>
        <w:t>Sciences</w:t>
      </w:r>
    </w:p>
    <w:p w:rsidR="0084518F" w:rsidRDefault="0084518F">
      <w:pPr>
        <w:spacing w:before="6" w:line="100" w:lineRule="exact"/>
        <w:rPr>
          <w:sz w:val="10"/>
          <w:szCs w:val="10"/>
        </w:rPr>
      </w:pPr>
    </w:p>
    <w:p w:rsidR="0084518F" w:rsidRDefault="0084518F">
      <w:pPr>
        <w:spacing w:line="200" w:lineRule="exact"/>
      </w:pPr>
    </w:p>
    <w:p w:rsidR="0084518F" w:rsidRDefault="00C10839">
      <w:pPr>
        <w:spacing w:line="369" w:lineRule="auto"/>
        <w:ind w:left="187" w:right="574" w:firstLine="763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.</w:t>
      </w:r>
    </w:p>
    <w:p w:rsidR="0084518F" w:rsidRDefault="00C10839">
      <w:pPr>
        <w:spacing w:before="61"/>
        <w:ind w:left="103"/>
        <w:rPr>
          <w:sz w:val="26"/>
          <w:szCs w:val="26"/>
        </w:rPr>
      </w:pPr>
      <w:r>
        <w:rPr>
          <w:b/>
          <w:sz w:val="26"/>
          <w:szCs w:val="26"/>
        </w:rPr>
        <w:t>DETAILED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YLLABU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:</w:t>
      </w:r>
    </w:p>
    <w:p w:rsidR="0084518F" w:rsidRDefault="0084518F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6950"/>
        <w:gridCol w:w="1175"/>
      </w:tblGrid>
      <w:tr w:rsidR="0084518F">
        <w:trPr>
          <w:trHeight w:hRule="exact" w:val="399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OVE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NT</w:t>
            </w:r>
            <w:r>
              <w:rPr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DISO</w:t>
            </w:r>
            <w:r>
              <w:rPr>
                <w:b/>
                <w:spacing w:val="-1"/>
                <w:w w:val="102"/>
                <w:sz w:val="22"/>
                <w:szCs w:val="22"/>
              </w:rPr>
              <w:t>R</w:t>
            </w:r>
            <w:r>
              <w:rPr>
                <w:b/>
                <w:spacing w:val="1"/>
                <w:w w:val="102"/>
                <w:sz w:val="22"/>
                <w:szCs w:val="22"/>
              </w:rPr>
              <w:t>D</w:t>
            </w:r>
            <w:r>
              <w:rPr>
                <w:b/>
                <w:w w:val="102"/>
                <w:sz w:val="22"/>
                <w:szCs w:val="22"/>
              </w:rPr>
              <w:t>E</w:t>
            </w:r>
            <w:r>
              <w:rPr>
                <w:b/>
                <w:spacing w:val="-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6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195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1.1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1.2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1.3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1.4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1.5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70" w:lineRule="auto"/>
              <w:ind w:left="96" w:right="468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thoph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sio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dult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d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at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c.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dical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na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nt.</w:t>
            </w:r>
          </w:p>
          <w:p w:rsidR="0084518F" w:rsidRDefault="00C10839">
            <w:pPr>
              <w:spacing w:before="3" w:line="369" w:lineRule="auto"/>
              <w:ind w:left="96" w:right="142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rious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ve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disor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ers,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Course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rogno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is. </w:t>
            </w:r>
            <w:r>
              <w:rPr>
                <w:sz w:val="22"/>
                <w:szCs w:val="22"/>
              </w:rPr>
              <w:t>Interve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s: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Differ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approac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d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sad</w:t>
            </w:r>
            <w:r>
              <w:rPr>
                <w:spacing w:val="1"/>
                <w:w w:val="102"/>
                <w:sz w:val="22"/>
                <w:szCs w:val="22"/>
              </w:rPr>
              <w:t>v</w:t>
            </w:r>
            <w:r>
              <w:rPr>
                <w:w w:val="102"/>
                <w:sz w:val="22"/>
                <w:szCs w:val="22"/>
              </w:rPr>
              <w:t>anta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s. 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me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hes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pra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ti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e.</w:t>
            </w:r>
          </w:p>
        </w:tc>
      </w:tr>
      <w:tr w:rsidR="0084518F">
        <w:trPr>
          <w:trHeight w:hRule="exact" w:val="400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V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STIBU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102"/>
                <w:sz w:val="22"/>
                <w:szCs w:val="22"/>
              </w:rPr>
              <w:t>D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RDERS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7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1567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2.1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2.2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2.3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2.4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68" w:lineRule="auto"/>
              <w:ind w:left="96" w:right="200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curre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Pathop</w:t>
            </w:r>
            <w:r>
              <w:rPr>
                <w:spacing w:val="1"/>
                <w:sz w:val="22"/>
                <w:szCs w:val="22"/>
              </w:rPr>
              <w:t>hy</w:t>
            </w:r>
            <w:r>
              <w:rPr>
                <w:sz w:val="22"/>
                <w:szCs w:val="22"/>
              </w:rPr>
              <w:t>siolog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ear,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Related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 xml:space="preserve">rain.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gi</w:t>
            </w: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ge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C10839">
            <w:pPr>
              <w:spacing w:before="6" w:line="368" w:lineRule="auto"/>
              <w:ind w:left="96" w:right="39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ge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w w:val="103"/>
                <w:sz w:val="22"/>
                <w:szCs w:val="22"/>
              </w:rPr>
              <w:t>i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nts. </w:t>
            </w:r>
            <w:r>
              <w:rPr>
                <w:sz w:val="22"/>
                <w:szCs w:val="22"/>
              </w:rPr>
              <w:t>Recent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evide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ce.</w:t>
            </w:r>
          </w:p>
        </w:tc>
      </w:tr>
      <w:tr w:rsidR="0084518F">
        <w:trPr>
          <w:trHeight w:hRule="exact"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REB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AL</w:t>
            </w:r>
            <w:r>
              <w:rPr>
                <w:b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LSY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7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4294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3.1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3.2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3.3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3.4</w:t>
            </w:r>
          </w:p>
          <w:p w:rsidR="0084518F" w:rsidRDefault="0084518F">
            <w:pPr>
              <w:spacing w:before="7" w:line="120" w:lineRule="exact"/>
              <w:rPr>
                <w:sz w:val="12"/>
                <w:szCs w:val="12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3.5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3.6</w:t>
            </w:r>
          </w:p>
          <w:p w:rsidR="0084518F" w:rsidRDefault="0084518F">
            <w:pPr>
              <w:spacing w:before="6" w:line="100" w:lineRule="exact"/>
              <w:rPr>
                <w:sz w:val="10"/>
                <w:szCs w:val="10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3.7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 w:right="4781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sensori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otor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de</w:t>
            </w:r>
            <w:r>
              <w:rPr>
                <w:w w:val="102"/>
                <w:sz w:val="22"/>
                <w:szCs w:val="22"/>
              </w:rPr>
              <w:t>velo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ent.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70" w:lineRule="auto"/>
              <w:ind w:left="96" w:right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tor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t: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Reflex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ste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perspecti</w:t>
            </w:r>
            <w:r>
              <w:rPr>
                <w:spacing w:val="1"/>
                <w:w w:val="102"/>
                <w:sz w:val="22"/>
                <w:szCs w:val="22"/>
              </w:rPr>
              <w:t>v</w:t>
            </w:r>
            <w:r>
              <w:rPr>
                <w:w w:val="102"/>
                <w:sz w:val="22"/>
                <w:szCs w:val="22"/>
              </w:rPr>
              <w:t xml:space="preserve">e.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thoph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sio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classification.</w:t>
            </w:r>
          </w:p>
          <w:p w:rsidR="0084518F" w:rsidRDefault="00C10839">
            <w:pPr>
              <w:spacing w:before="3"/>
              <w:ind w:left="96" w:right="57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ICU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rly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ention, 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o 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er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e, 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itioning 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&amp;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70" w:lineRule="auto"/>
              <w:ind w:left="96" w:right="444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conge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tal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d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fo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iti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s.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gi</w:t>
            </w: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ge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C10839">
            <w:pPr>
              <w:spacing w:before="3" w:line="369" w:lineRule="auto"/>
              <w:ind w:left="96" w:right="57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 Interve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Neurode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tal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erap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Sensory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pp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k </w:t>
            </w:r>
            <w:r>
              <w:rPr>
                <w:sz w:val="22"/>
                <w:szCs w:val="22"/>
              </w:rPr>
              <w:t>orient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proach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 functional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training,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otor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rap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tne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Prescription,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pecial  ed</w:t>
            </w:r>
            <w:r>
              <w:rPr>
                <w:spacing w:val="1"/>
                <w:sz w:val="22"/>
                <w:szCs w:val="22"/>
              </w:rPr>
              <w:t>uc</w:t>
            </w:r>
            <w:r>
              <w:rPr>
                <w:sz w:val="22"/>
                <w:szCs w:val="22"/>
              </w:rPr>
              <w:t xml:space="preserve">ation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bil</w:t>
            </w:r>
            <w:r>
              <w:rPr>
                <w:spacing w:val="1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3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3"/>
                <w:sz w:val="22"/>
                <w:szCs w:val="22"/>
              </w:rPr>
              <w:t>t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o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Modif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DLs,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pa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nts.</w:t>
            </w:r>
          </w:p>
          <w:p w:rsidR="0084518F" w:rsidRDefault="00C10839">
            <w:pPr>
              <w:spacing w:before="5"/>
              <w:ind w:left="96" w:right="1016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idence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ous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other</w:t>
            </w:r>
            <w:r>
              <w:rPr>
                <w:spacing w:val="-1"/>
                <w:sz w:val="22"/>
                <w:szCs w:val="22"/>
              </w:rPr>
              <w:t>ap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ppro</w:t>
            </w:r>
            <w:r>
              <w:rPr>
                <w:spacing w:val="-1"/>
                <w:w w:val="102"/>
                <w:sz w:val="22"/>
                <w:szCs w:val="22"/>
              </w:rPr>
              <w:t>ac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s.</w:t>
            </w:r>
          </w:p>
        </w:tc>
      </w:tr>
      <w:tr w:rsidR="0084518F">
        <w:trPr>
          <w:trHeight w:hRule="exact" w:val="398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4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AL</w:t>
            </w:r>
            <w:r>
              <w:rPr>
                <w:b/>
                <w:spacing w:val="3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102"/>
                <w:sz w:val="22"/>
                <w:szCs w:val="22"/>
              </w:rPr>
              <w:t>D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S</w:t>
            </w:r>
            <w:r>
              <w:rPr>
                <w:b/>
                <w:spacing w:val="-2"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D</w:t>
            </w:r>
            <w:r>
              <w:rPr>
                <w:b/>
                <w:spacing w:val="-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RS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5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2347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4.1</w:t>
            </w:r>
          </w:p>
          <w:p w:rsidR="0084518F" w:rsidRDefault="0084518F">
            <w:pPr>
              <w:spacing w:before="6" w:line="120" w:lineRule="exact"/>
              <w:rPr>
                <w:sz w:val="12"/>
                <w:szCs w:val="12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4.2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4.3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4.4</w:t>
            </w:r>
          </w:p>
          <w:p w:rsidR="0084518F" w:rsidRDefault="0084518F">
            <w:pPr>
              <w:spacing w:before="7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4.5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 w:line="368" w:lineRule="auto"/>
              <w:ind w:left="9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log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Class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ication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gnosis: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ephalous,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pina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ida,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ring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 xml:space="preserve">elia,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rnold-Chiari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Dand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-Wal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C10839">
            <w:pPr>
              <w:spacing w:before="6"/>
              <w:ind w:left="9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4518F" w:rsidRDefault="0084518F">
            <w:pPr>
              <w:spacing w:before="6" w:line="120" w:lineRule="exact"/>
              <w:rPr>
                <w:sz w:val="13"/>
                <w:szCs w:val="13"/>
              </w:rPr>
            </w:pPr>
          </w:p>
          <w:p w:rsidR="0084518F" w:rsidRDefault="00C10839">
            <w:pPr>
              <w:spacing w:line="370" w:lineRule="auto"/>
              <w:ind w:left="96" w:right="398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entions: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ute,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Chronic.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escription.</w:t>
            </w:r>
          </w:p>
          <w:p w:rsidR="0084518F" w:rsidRDefault="00C10839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v</w:t>
            </w:r>
            <w:r>
              <w:rPr>
                <w:w w:val="102"/>
                <w:sz w:val="22"/>
                <w:szCs w:val="22"/>
              </w:rPr>
              <w:t>idenc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84518F">
        <w:trPr>
          <w:trHeight w:hRule="exact" w:val="398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518F" w:rsidRDefault="00C10839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VE</w:t>
            </w:r>
            <w:r>
              <w:rPr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&amp;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RC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AL</w:t>
            </w:r>
            <w:r>
              <w:rPr>
                <w:b/>
                <w:spacing w:val="3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102"/>
                <w:sz w:val="22"/>
                <w:szCs w:val="22"/>
              </w:rPr>
              <w:t>D</w:t>
            </w:r>
            <w:r>
              <w:rPr>
                <w:b/>
                <w:spacing w:val="-1"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S</w:t>
            </w:r>
            <w:r>
              <w:rPr>
                <w:b/>
                <w:w w:val="102"/>
                <w:sz w:val="22"/>
                <w:szCs w:val="22"/>
              </w:rPr>
              <w:t>O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D</w:t>
            </w:r>
            <w:r>
              <w:rPr>
                <w:b/>
                <w:spacing w:val="-2"/>
                <w:w w:val="102"/>
                <w:sz w:val="22"/>
                <w:szCs w:val="22"/>
              </w:rPr>
              <w:t>E</w:t>
            </w:r>
            <w:r>
              <w:rPr>
                <w:b/>
                <w:spacing w:val="1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84518F">
            <w:pPr>
              <w:spacing w:before="3"/>
              <w:ind w:left="95"/>
              <w:rPr>
                <w:sz w:val="22"/>
                <w:szCs w:val="22"/>
              </w:rPr>
            </w:pPr>
          </w:p>
        </w:tc>
      </w:tr>
      <w:tr w:rsidR="0084518F">
        <w:trPr>
          <w:trHeight w:hRule="exact" w:val="1567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lastRenderedPageBreak/>
              <w:t>5.1</w:t>
            </w:r>
          </w:p>
          <w:p w:rsidR="0084518F" w:rsidRDefault="0084518F">
            <w:pPr>
              <w:spacing w:before="6" w:line="100" w:lineRule="exact"/>
              <w:rPr>
                <w:sz w:val="11"/>
                <w:szCs w:val="11"/>
              </w:rPr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84518F">
            <w:pPr>
              <w:spacing w:line="200" w:lineRule="exact"/>
            </w:pPr>
          </w:p>
          <w:p w:rsidR="0084518F" w:rsidRDefault="00C10839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5.2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518F" w:rsidRDefault="00C10839">
            <w:pPr>
              <w:spacing w:before="2" w:line="369" w:lineRule="auto"/>
              <w:ind w:left="96" w:right="56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thophysio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ogy,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ssion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 Classific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ADH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Mental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dation,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Autis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tal al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oh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ndr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coordination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isorder,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Sensory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integ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ion </w:t>
            </w:r>
            <w:r>
              <w:rPr>
                <w:spacing w:val="-1"/>
                <w:w w:val="102"/>
                <w:sz w:val="22"/>
                <w:szCs w:val="22"/>
              </w:rPr>
              <w:t>d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sfunc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on.</w:t>
            </w:r>
          </w:p>
          <w:p w:rsidR="0084518F" w:rsidRDefault="00C10839">
            <w:pPr>
              <w:spacing w:before="5"/>
              <w:ind w:left="96" w:right="597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ge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</w:tbl>
    <w:p w:rsidR="00583278" w:rsidRDefault="00583278" w:rsidP="00583278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6950"/>
        <w:gridCol w:w="1175"/>
      </w:tblGrid>
      <w:tr w:rsidR="00583278" w:rsidTr="003813CA">
        <w:trPr>
          <w:trHeight w:hRule="exact" w:val="7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3278" w:rsidRDefault="00583278" w:rsidP="003813CA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5.3</w:t>
            </w:r>
          </w:p>
          <w:p w:rsidR="00583278" w:rsidRDefault="00583278" w:rsidP="003813CA">
            <w:pPr>
              <w:spacing w:before="7" w:line="120" w:lineRule="exact"/>
              <w:rPr>
                <w:sz w:val="13"/>
                <w:szCs w:val="13"/>
              </w:rPr>
            </w:pPr>
          </w:p>
          <w:p w:rsidR="00583278" w:rsidRDefault="00583278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5.4</w:t>
            </w:r>
          </w:p>
        </w:tc>
        <w:tc>
          <w:tcPr>
            <w:tcW w:w="8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3278" w:rsidRDefault="00583278" w:rsidP="003813CA">
            <w:pPr>
              <w:spacing w:before="2" w:line="370" w:lineRule="auto"/>
              <w:ind w:left="96" w:right="219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ention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nsory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integration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Play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herap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fic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r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b</w:t>
            </w:r>
            <w:r>
              <w:rPr>
                <w:spacing w:val="1"/>
                <w:w w:val="103"/>
                <w:sz w:val="22"/>
                <w:szCs w:val="22"/>
              </w:rPr>
              <w:t>i</w:t>
            </w:r>
            <w:r>
              <w:rPr>
                <w:w w:val="103"/>
                <w:sz w:val="22"/>
                <w:szCs w:val="22"/>
              </w:rPr>
              <w:t>li</w:t>
            </w:r>
            <w:r>
              <w:rPr>
                <w:spacing w:val="1"/>
                <w:w w:val="103"/>
                <w:sz w:val="22"/>
                <w:szCs w:val="22"/>
              </w:rPr>
              <w:t>t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on.</w:t>
            </w:r>
          </w:p>
        </w:tc>
      </w:tr>
      <w:tr w:rsidR="00583278" w:rsidTr="003813CA">
        <w:trPr>
          <w:trHeight w:hRule="exact" w:val="400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3278" w:rsidRDefault="00583278" w:rsidP="003813CA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6</w:t>
            </w:r>
          </w:p>
        </w:tc>
        <w:tc>
          <w:tcPr>
            <w:tcW w:w="6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83278" w:rsidRDefault="00583278" w:rsidP="003813CA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GENETIC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DISORD</w:t>
            </w:r>
            <w:r>
              <w:rPr>
                <w:b/>
                <w:spacing w:val="-2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RS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83278" w:rsidRDefault="00583278" w:rsidP="003813CA">
            <w:pPr>
              <w:spacing w:before="5"/>
              <w:ind w:left="97"/>
              <w:rPr>
                <w:sz w:val="22"/>
                <w:szCs w:val="22"/>
              </w:rPr>
            </w:pPr>
          </w:p>
        </w:tc>
      </w:tr>
      <w:tr w:rsidR="00583278" w:rsidTr="003813CA">
        <w:trPr>
          <w:trHeight w:hRule="exact" w:val="2346"/>
        </w:trPr>
        <w:tc>
          <w:tcPr>
            <w:tcW w:w="7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3278" w:rsidRDefault="00583278" w:rsidP="003813CA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6.1</w:t>
            </w:r>
          </w:p>
          <w:p w:rsidR="00583278" w:rsidRDefault="00583278" w:rsidP="003813CA">
            <w:pPr>
              <w:spacing w:before="6" w:line="100" w:lineRule="exact"/>
              <w:rPr>
                <w:sz w:val="11"/>
                <w:szCs w:val="11"/>
              </w:rPr>
            </w:pPr>
          </w:p>
          <w:p w:rsidR="00583278" w:rsidRDefault="00583278" w:rsidP="003813CA">
            <w:pPr>
              <w:spacing w:line="200" w:lineRule="exact"/>
            </w:pPr>
          </w:p>
          <w:p w:rsidR="00583278" w:rsidRDefault="00583278" w:rsidP="003813CA">
            <w:pPr>
              <w:spacing w:line="200" w:lineRule="exact"/>
            </w:pPr>
          </w:p>
          <w:p w:rsidR="00583278" w:rsidRDefault="00583278" w:rsidP="003813CA">
            <w:pPr>
              <w:spacing w:line="200" w:lineRule="exact"/>
            </w:pPr>
          </w:p>
          <w:p w:rsidR="00583278" w:rsidRDefault="00583278" w:rsidP="003813CA">
            <w:pPr>
              <w:spacing w:line="200" w:lineRule="exact"/>
            </w:pPr>
          </w:p>
          <w:p w:rsidR="00583278" w:rsidRDefault="00583278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6.2</w:t>
            </w:r>
          </w:p>
          <w:p w:rsidR="00583278" w:rsidRDefault="00583278" w:rsidP="003813CA">
            <w:pPr>
              <w:spacing w:before="6" w:line="120" w:lineRule="exact"/>
              <w:rPr>
                <w:sz w:val="13"/>
                <w:szCs w:val="13"/>
              </w:rPr>
            </w:pPr>
          </w:p>
          <w:p w:rsidR="00583278" w:rsidRDefault="00583278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6.3</w:t>
            </w:r>
          </w:p>
          <w:p w:rsidR="00583278" w:rsidRDefault="00583278" w:rsidP="003813CA">
            <w:pPr>
              <w:spacing w:before="7" w:line="120" w:lineRule="exact"/>
              <w:rPr>
                <w:sz w:val="13"/>
                <w:szCs w:val="13"/>
              </w:rPr>
            </w:pPr>
          </w:p>
          <w:p w:rsidR="00583278" w:rsidRDefault="00583278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6.4</w:t>
            </w:r>
          </w:p>
        </w:tc>
        <w:tc>
          <w:tcPr>
            <w:tcW w:w="812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3278" w:rsidRDefault="00583278" w:rsidP="003813CA">
            <w:pPr>
              <w:spacing w:before="2" w:line="369" w:lineRule="auto"/>
              <w:ind w:left="96" w:right="59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thoph</w:t>
            </w:r>
            <w:r>
              <w:rPr>
                <w:spacing w:val="1"/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wn   s</w:t>
            </w:r>
            <w:r>
              <w:rPr>
                <w:spacing w:val="1"/>
                <w:sz w:val="22"/>
                <w:szCs w:val="22"/>
              </w:rPr>
              <w:t>yn</w:t>
            </w:r>
            <w:r>
              <w:rPr>
                <w:sz w:val="22"/>
                <w:szCs w:val="22"/>
              </w:rPr>
              <w:t>dr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ragile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X 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ndr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e,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Prader</w:t>
            </w:r>
            <w:r>
              <w:rPr>
                <w:spacing w:val="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illi 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ndro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e, </w:t>
            </w:r>
            <w:r>
              <w:rPr>
                <w:sz w:val="22"/>
                <w:szCs w:val="22"/>
              </w:rPr>
              <w:t xml:space="preserve">Cirdu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at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tosis,   T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berous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scle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osis,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Turner’s 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1"/>
                <w:w w:val="102"/>
                <w:sz w:val="22"/>
                <w:szCs w:val="22"/>
              </w:rPr>
              <w:t>o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ngel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line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elter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spacing w:val="-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dr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583278" w:rsidRDefault="00583278" w:rsidP="003813CA">
            <w:pPr>
              <w:spacing w:before="5"/>
              <w:ind w:left="96" w:right="597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ge</w:t>
            </w:r>
            <w:r>
              <w:rPr>
                <w:spacing w:val="-4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583278" w:rsidRDefault="00583278" w:rsidP="003813CA">
            <w:pPr>
              <w:spacing w:before="6" w:line="120" w:lineRule="exact"/>
              <w:rPr>
                <w:sz w:val="13"/>
                <w:szCs w:val="13"/>
              </w:rPr>
            </w:pPr>
          </w:p>
          <w:p w:rsidR="00583278" w:rsidRDefault="00583278" w:rsidP="003813CA">
            <w:pPr>
              <w:spacing w:line="370" w:lineRule="auto"/>
              <w:ind w:left="96" w:right="310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quelae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nts: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Seco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dar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w w:val="102"/>
                <w:sz w:val="22"/>
                <w:szCs w:val="22"/>
              </w:rPr>
              <w:t>t.</w:t>
            </w:r>
          </w:p>
        </w:tc>
      </w:tr>
    </w:tbl>
    <w:p w:rsidR="0038614E" w:rsidRDefault="0038614E" w:rsidP="0038614E">
      <w:pPr>
        <w:ind w:left="103"/>
        <w:rPr>
          <w:sz w:val="26"/>
          <w:szCs w:val="26"/>
        </w:rPr>
      </w:pPr>
      <w:r>
        <w:rPr>
          <w:b/>
          <w:sz w:val="26"/>
          <w:szCs w:val="26"/>
        </w:rPr>
        <w:t>REC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MMENDED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TUDY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M</w:t>
      </w:r>
      <w:r>
        <w:rPr>
          <w:b/>
          <w:w w:val="101"/>
          <w:sz w:val="26"/>
          <w:szCs w:val="26"/>
        </w:rPr>
        <w:t>ATERIAL:</w:t>
      </w:r>
    </w:p>
    <w:p w:rsidR="0038614E" w:rsidRDefault="0038614E" w:rsidP="0038614E">
      <w:pPr>
        <w:spacing w:before="8" w:line="100" w:lineRule="exact"/>
        <w:rPr>
          <w:sz w:val="11"/>
          <w:szCs w:val="11"/>
        </w:rPr>
      </w:pPr>
    </w:p>
    <w:p w:rsidR="0038614E" w:rsidRDefault="0038614E" w:rsidP="0038614E">
      <w:pPr>
        <w:ind w:left="610"/>
        <w:rPr>
          <w:sz w:val="22"/>
          <w:szCs w:val="22"/>
        </w:rPr>
      </w:pPr>
      <w:r>
        <w:rPr>
          <w:b/>
          <w:w w:val="102"/>
          <w:sz w:val="22"/>
          <w:szCs w:val="22"/>
        </w:rPr>
        <w:t>T</w:t>
      </w:r>
      <w:r>
        <w:rPr>
          <w:b/>
          <w:spacing w:val="1"/>
          <w:w w:val="102"/>
          <w:sz w:val="22"/>
          <w:szCs w:val="22"/>
        </w:rPr>
        <w:t>EX</w:t>
      </w:r>
      <w:r>
        <w:rPr>
          <w:b/>
          <w:w w:val="102"/>
          <w:sz w:val="22"/>
          <w:szCs w:val="22"/>
        </w:rPr>
        <w:t>TB</w:t>
      </w:r>
      <w:r>
        <w:rPr>
          <w:b/>
          <w:spacing w:val="1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OKS:</w:t>
      </w:r>
    </w:p>
    <w:p w:rsidR="0038614E" w:rsidRDefault="0038614E" w:rsidP="0038614E">
      <w:pPr>
        <w:spacing w:before="5" w:line="120" w:lineRule="exact"/>
        <w:rPr>
          <w:sz w:val="13"/>
          <w:szCs w:val="13"/>
        </w:rPr>
      </w:pPr>
    </w:p>
    <w:p w:rsidR="0038614E" w:rsidRDefault="0038614E" w:rsidP="0038614E">
      <w:pPr>
        <w:ind w:left="696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Neurologi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Reha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iliation: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phred,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rc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38614E" w:rsidRDefault="0038614E" w:rsidP="0038614E">
      <w:pPr>
        <w:spacing w:before="7" w:line="120" w:lineRule="exact"/>
        <w:rPr>
          <w:sz w:val="13"/>
          <w:szCs w:val="13"/>
        </w:rPr>
      </w:pPr>
    </w:p>
    <w:p w:rsidR="0038614E" w:rsidRDefault="0038614E" w:rsidP="0038614E">
      <w:pPr>
        <w:ind w:left="69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Motor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Theory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practice: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-cook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nne.</w:t>
      </w:r>
    </w:p>
    <w:p w:rsidR="0038614E" w:rsidRDefault="0038614E" w:rsidP="0038614E">
      <w:pPr>
        <w:spacing w:before="8" w:line="120" w:lineRule="exact"/>
        <w:rPr>
          <w:sz w:val="13"/>
          <w:szCs w:val="13"/>
        </w:rPr>
      </w:pPr>
    </w:p>
    <w:p w:rsidR="0038614E" w:rsidRDefault="0038614E" w:rsidP="0038614E">
      <w:pPr>
        <w:ind w:left="69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sical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O’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an,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J.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c</w:t>
      </w:r>
      <w:r>
        <w:rPr>
          <w:spacing w:val="2"/>
          <w:w w:val="102"/>
          <w:sz w:val="22"/>
          <w:szCs w:val="22"/>
        </w:rPr>
        <w:t>h</w:t>
      </w:r>
      <w:r>
        <w:rPr>
          <w:spacing w:val="-3"/>
          <w:w w:val="102"/>
          <w:sz w:val="22"/>
          <w:szCs w:val="22"/>
        </w:rPr>
        <w:t>m</w:t>
      </w:r>
      <w:r>
        <w:rPr>
          <w:spacing w:val="1"/>
          <w:w w:val="103"/>
          <w:sz w:val="22"/>
          <w:szCs w:val="22"/>
        </w:rPr>
        <w:t>i</w:t>
      </w:r>
      <w:r>
        <w:rPr>
          <w:w w:val="103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z</w:t>
      </w:r>
      <w:r>
        <w:rPr>
          <w:w w:val="102"/>
          <w:sz w:val="22"/>
          <w:szCs w:val="22"/>
        </w:rPr>
        <w:t>.</w:t>
      </w:r>
    </w:p>
    <w:p w:rsidR="0038614E" w:rsidRDefault="0038614E" w:rsidP="0038614E">
      <w:pPr>
        <w:spacing w:before="44"/>
        <w:ind w:left="61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CE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B</w:t>
      </w:r>
      <w:r>
        <w:rPr>
          <w:b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OKS:</w:t>
      </w:r>
    </w:p>
    <w:p w:rsidR="0038614E" w:rsidRDefault="0038614E" w:rsidP="0038614E">
      <w:pPr>
        <w:spacing w:before="6" w:line="120" w:lineRule="exact"/>
        <w:rPr>
          <w:sz w:val="13"/>
          <w:szCs w:val="13"/>
        </w:rPr>
      </w:pPr>
    </w:p>
    <w:p w:rsidR="0038614E" w:rsidRDefault="0038614E" w:rsidP="0038614E">
      <w:pPr>
        <w:ind w:left="696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Funct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uro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reha</w:t>
      </w:r>
      <w:r>
        <w:rPr>
          <w:spacing w:val="1"/>
          <w:sz w:val="22"/>
          <w:szCs w:val="22"/>
        </w:rPr>
        <w:t>bi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tatio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er,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Juli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8614E" w:rsidRDefault="0038614E" w:rsidP="0038614E">
      <w:pPr>
        <w:spacing w:before="6" w:line="120" w:lineRule="exact"/>
        <w:rPr>
          <w:sz w:val="13"/>
          <w:szCs w:val="13"/>
        </w:rPr>
      </w:pPr>
    </w:p>
    <w:p w:rsidR="0038614E" w:rsidRDefault="0038614E" w:rsidP="0038614E">
      <w:pPr>
        <w:ind w:left="69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ricia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Rig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le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(trunk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he</w:t>
      </w:r>
      <w:r>
        <w:rPr>
          <w:spacing w:val="-3"/>
          <w:w w:val="102"/>
          <w:sz w:val="22"/>
          <w:szCs w:val="22"/>
        </w:rPr>
        <w:t>m</w:t>
      </w:r>
      <w:r>
        <w:rPr>
          <w:w w:val="103"/>
          <w:sz w:val="22"/>
          <w:szCs w:val="22"/>
        </w:rPr>
        <w:t>i</w:t>
      </w:r>
      <w:r>
        <w:rPr>
          <w:w w:val="102"/>
          <w:sz w:val="22"/>
          <w:szCs w:val="22"/>
        </w:rPr>
        <w:t>).</w:t>
      </w:r>
    </w:p>
    <w:p w:rsidR="0038614E" w:rsidRDefault="0038614E" w:rsidP="0038614E">
      <w:pPr>
        <w:spacing w:before="7" w:line="120" w:lineRule="exact"/>
        <w:rPr>
          <w:sz w:val="13"/>
          <w:szCs w:val="13"/>
        </w:rPr>
      </w:pPr>
    </w:p>
    <w:p w:rsidR="0038614E" w:rsidRDefault="0038614E" w:rsidP="0038614E">
      <w:pPr>
        <w:ind w:left="69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ric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eps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follow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ehensive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rea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m</w:t>
      </w:r>
      <w:r>
        <w:rPr>
          <w:w w:val="103"/>
          <w:sz w:val="22"/>
          <w:szCs w:val="22"/>
        </w:rPr>
        <w:t>i</w:t>
      </w:r>
      <w:r>
        <w:rPr>
          <w:w w:val="102"/>
          <w:sz w:val="22"/>
          <w:szCs w:val="22"/>
        </w:rPr>
        <w:t>).</w:t>
      </w:r>
    </w:p>
    <w:p w:rsidR="0038614E" w:rsidRDefault="0038614E" w:rsidP="0038614E">
      <w:pPr>
        <w:spacing w:before="6" w:line="120" w:lineRule="exact"/>
        <w:rPr>
          <w:sz w:val="13"/>
          <w:szCs w:val="13"/>
        </w:rPr>
      </w:pPr>
    </w:p>
    <w:p w:rsidR="0038614E" w:rsidRDefault="0038614E" w:rsidP="0038614E">
      <w:pPr>
        <w:ind w:left="696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herd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Neurologic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itation: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pti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otor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perfo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ce.</w:t>
      </w:r>
    </w:p>
    <w:p w:rsidR="0038614E" w:rsidRDefault="0038614E" w:rsidP="0038614E">
      <w:pPr>
        <w:spacing w:before="8" w:line="120" w:lineRule="exact"/>
        <w:rPr>
          <w:sz w:val="13"/>
          <w:szCs w:val="13"/>
        </w:rPr>
      </w:pPr>
    </w:p>
    <w:p w:rsidR="0038614E" w:rsidRDefault="0038614E" w:rsidP="0038614E">
      <w:pPr>
        <w:ind w:left="695"/>
        <w:rPr>
          <w:w w:val="102"/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dn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derland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rves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nerve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3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n</w:t>
      </w:r>
      <w:r>
        <w:rPr>
          <w:spacing w:val="-2"/>
          <w:w w:val="103"/>
          <w:sz w:val="22"/>
          <w:szCs w:val="22"/>
        </w:rPr>
        <w:t>j</w:t>
      </w:r>
      <w:r>
        <w:rPr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r</w:t>
      </w:r>
      <w:r>
        <w:rPr>
          <w:w w:val="103"/>
          <w:sz w:val="22"/>
          <w:szCs w:val="22"/>
        </w:rPr>
        <w:t>i</w:t>
      </w:r>
      <w:r>
        <w:rPr>
          <w:w w:val="102"/>
          <w:sz w:val="22"/>
          <w:szCs w:val="22"/>
        </w:rPr>
        <w:t>es.</w:t>
      </w:r>
    </w:p>
    <w:p w:rsidR="0084518F" w:rsidRDefault="0084518F">
      <w:pPr>
        <w:sectPr w:rsidR="0084518F">
          <w:headerReference w:type="default" r:id="rId39"/>
          <w:pgSz w:w="12240" w:h="15840"/>
          <w:pgMar w:top="620" w:right="1440" w:bottom="280" w:left="1600" w:header="0" w:footer="0" w:gutter="0"/>
          <w:cols w:space="720"/>
        </w:sectPr>
      </w:pPr>
    </w:p>
    <w:p w:rsidR="00C43B7F" w:rsidRDefault="00C43B7F" w:rsidP="0038614E">
      <w:pPr>
        <w:rPr>
          <w:w w:val="102"/>
          <w:sz w:val="22"/>
          <w:szCs w:val="22"/>
        </w:rPr>
      </w:pPr>
    </w:p>
    <w:p w:rsidR="00C43B7F" w:rsidRDefault="00C43B7F" w:rsidP="00C43B7F">
      <w:pPr>
        <w:spacing w:before="4" w:line="245" w:lineRule="auto"/>
        <w:ind w:left="1790" w:right="2133" w:firstLine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(Neuro)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Semester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I</w:t>
      </w:r>
    </w:p>
    <w:p w:rsidR="00C43B7F" w:rsidRDefault="00C43B7F" w:rsidP="00C43B7F">
      <w:pPr>
        <w:spacing w:before="1"/>
        <w:ind w:left="728" w:right="1069"/>
        <w:jc w:val="center"/>
        <w:rPr>
          <w:sz w:val="10"/>
          <w:szCs w:val="10"/>
        </w:rPr>
      </w:pPr>
      <w:r>
        <w:rPr>
          <w:b/>
          <w:spacing w:val="1"/>
          <w:sz w:val="26"/>
          <w:szCs w:val="26"/>
        </w:rPr>
        <w:t>03MPN103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Exercise Physiology &amp; Nutrition</w:t>
      </w:r>
    </w:p>
    <w:p w:rsidR="00C43B7F" w:rsidRDefault="00C43B7F">
      <w:pPr>
        <w:ind w:left="695"/>
        <w:rPr>
          <w:w w:val="102"/>
          <w:sz w:val="22"/>
          <w:szCs w:val="22"/>
        </w:rPr>
      </w:pPr>
    </w:p>
    <w:p w:rsidR="00C43B7F" w:rsidRDefault="00C43B7F">
      <w:pPr>
        <w:ind w:left="695"/>
        <w:rPr>
          <w:w w:val="102"/>
          <w:sz w:val="22"/>
          <w:szCs w:val="22"/>
        </w:rPr>
      </w:pPr>
    </w:p>
    <w:p w:rsidR="00C43B7F" w:rsidRDefault="00C43B7F">
      <w:pPr>
        <w:ind w:left="695"/>
        <w:rPr>
          <w:w w:val="102"/>
          <w:sz w:val="22"/>
          <w:szCs w:val="22"/>
        </w:rPr>
      </w:pPr>
    </w:p>
    <w:p w:rsidR="00C43B7F" w:rsidRDefault="00C43B7F">
      <w:pPr>
        <w:ind w:left="695"/>
        <w:rPr>
          <w:w w:val="102"/>
          <w:sz w:val="22"/>
          <w:szCs w:val="22"/>
        </w:rPr>
      </w:pPr>
    </w:p>
    <w:p w:rsidR="00702E91" w:rsidRDefault="00702E91" w:rsidP="00702E91">
      <w:pPr>
        <w:spacing w:before="61"/>
        <w:ind w:left="103"/>
        <w:rPr>
          <w:sz w:val="26"/>
          <w:szCs w:val="26"/>
        </w:rPr>
      </w:pPr>
      <w:r>
        <w:rPr>
          <w:b/>
          <w:sz w:val="26"/>
          <w:szCs w:val="26"/>
        </w:rPr>
        <w:t>DETAILED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YLLABU</w:t>
      </w:r>
      <w:r>
        <w:rPr>
          <w:b/>
          <w:spacing w:val="1"/>
          <w:w w:val="101"/>
          <w:sz w:val="26"/>
          <w:szCs w:val="26"/>
        </w:rPr>
        <w:t>S</w:t>
      </w:r>
      <w:r>
        <w:rPr>
          <w:b/>
          <w:w w:val="101"/>
          <w:sz w:val="26"/>
          <w:szCs w:val="26"/>
        </w:rPr>
        <w:t>:</w:t>
      </w:r>
    </w:p>
    <w:p w:rsidR="00702E91" w:rsidRDefault="00702E91" w:rsidP="00702E91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"/>
        <w:gridCol w:w="739"/>
        <w:gridCol w:w="60"/>
        <w:gridCol w:w="6890"/>
        <w:gridCol w:w="60"/>
        <w:gridCol w:w="1115"/>
        <w:gridCol w:w="60"/>
      </w:tblGrid>
      <w:tr w:rsidR="00702E91" w:rsidTr="008056FF">
        <w:trPr>
          <w:gridBefore w:val="1"/>
          <w:wBefore w:w="60" w:type="dxa"/>
          <w:trHeight w:hRule="exact" w:val="399"/>
        </w:trPr>
        <w:tc>
          <w:tcPr>
            <w:tcW w:w="79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91" w:rsidRDefault="00702E91" w:rsidP="003813CA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1</w:t>
            </w:r>
          </w:p>
        </w:tc>
        <w:tc>
          <w:tcPr>
            <w:tcW w:w="69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02E91" w:rsidRDefault="00702E91" w:rsidP="003813CA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IPLES</w:t>
            </w:r>
            <w:r>
              <w:rPr>
                <w:b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ER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SE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PH</w:t>
            </w:r>
            <w:r>
              <w:rPr>
                <w:b/>
                <w:spacing w:val="1"/>
                <w:w w:val="102"/>
                <w:sz w:val="22"/>
                <w:szCs w:val="22"/>
              </w:rPr>
              <w:t>Y</w:t>
            </w:r>
            <w:r>
              <w:rPr>
                <w:b/>
                <w:w w:val="102"/>
                <w:sz w:val="22"/>
                <w:szCs w:val="22"/>
              </w:rPr>
              <w:t>SIOL</w:t>
            </w:r>
            <w:r>
              <w:rPr>
                <w:b/>
                <w:spacing w:val="1"/>
                <w:w w:val="102"/>
                <w:sz w:val="22"/>
                <w:szCs w:val="22"/>
              </w:rPr>
              <w:t>O</w:t>
            </w:r>
            <w:r>
              <w:rPr>
                <w:b/>
                <w:w w:val="102"/>
                <w:sz w:val="22"/>
                <w:szCs w:val="22"/>
              </w:rPr>
              <w:t>GY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02E91" w:rsidRDefault="00702E91" w:rsidP="003813CA">
            <w:pPr>
              <w:spacing w:before="3"/>
              <w:ind w:left="97"/>
              <w:rPr>
                <w:sz w:val="22"/>
                <w:szCs w:val="22"/>
              </w:rPr>
            </w:pPr>
          </w:p>
        </w:tc>
      </w:tr>
      <w:tr w:rsidR="00702E91" w:rsidTr="008056FF">
        <w:trPr>
          <w:gridBefore w:val="1"/>
          <w:wBefore w:w="60" w:type="dxa"/>
          <w:trHeight w:hRule="exact" w:val="2735"/>
        </w:trPr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2E91" w:rsidRDefault="00702E91" w:rsidP="003813CA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1.1</w:t>
            </w:r>
          </w:p>
          <w:p w:rsidR="00702E91" w:rsidRDefault="00702E91" w:rsidP="003813CA">
            <w:pPr>
              <w:spacing w:before="7" w:line="120" w:lineRule="exact"/>
              <w:rPr>
                <w:sz w:val="13"/>
                <w:szCs w:val="13"/>
              </w:rPr>
            </w:pPr>
          </w:p>
          <w:p w:rsidR="00702E91" w:rsidRDefault="00702E91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1.2</w:t>
            </w:r>
          </w:p>
          <w:p w:rsidR="00702E91" w:rsidRDefault="00702E91" w:rsidP="003813CA">
            <w:pPr>
              <w:spacing w:before="6" w:line="120" w:lineRule="exact"/>
              <w:rPr>
                <w:sz w:val="13"/>
                <w:szCs w:val="13"/>
              </w:rPr>
            </w:pPr>
          </w:p>
          <w:p w:rsidR="00702E91" w:rsidRDefault="00702E91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1.3</w:t>
            </w:r>
          </w:p>
          <w:p w:rsidR="00702E91" w:rsidRDefault="00702E91" w:rsidP="003813CA">
            <w:pPr>
              <w:spacing w:before="6" w:line="100" w:lineRule="exact"/>
              <w:rPr>
                <w:sz w:val="11"/>
                <w:szCs w:val="11"/>
              </w:rPr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1.4</w:t>
            </w:r>
          </w:p>
          <w:p w:rsidR="00702E91" w:rsidRDefault="00702E91" w:rsidP="003813CA">
            <w:pPr>
              <w:spacing w:before="7" w:line="120" w:lineRule="exact"/>
              <w:rPr>
                <w:sz w:val="13"/>
                <w:szCs w:val="13"/>
              </w:rPr>
            </w:pPr>
          </w:p>
          <w:p w:rsidR="00702E91" w:rsidRDefault="00702E91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1.5</w:t>
            </w:r>
          </w:p>
        </w:tc>
        <w:tc>
          <w:tcPr>
            <w:tcW w:w="8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2E91" w:rsidRDefault="00702E91" w:rsidP="003813CA">
            <w:pPr>
              <w:spacing w:before="2" w:line="370" w:lineRule="auto"/>
              <w:ind w:left="96" w:right="24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Aerobic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aerobic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during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x</w:t>
            </w:r>
            <w:r>
              <w:rPr>
                <w:w w:val="102"/>
                <w:sz w:val="22"/>
                <w:szCs w:val="22"/>
              </w:rPr>
              <w:t>er</w:t>
            </w:r>
            <w:r>
              <w:rPr>
                <w:spacing w:val="-2"/>
                <w:w w:val="102"/>
                <w:sz w:val="22"/>
                <w:szCs w:val="22"/>
              </w:rPr>
              <w:t>c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se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High,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Bur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hort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duration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exercises.</w:t>
            </w:r>
          </w:p>
          <w:p w:rsidR="00702E91" w:rsidRDefault="00702E91" w:rsidP="003813CA">
            <w:pPr>
              <w:spacing w:before="3" w:line="369" w:lineRule="auto"/>
              <w:ind w:left="96" w:right="58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ute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effect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Steady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vel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ercise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ters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Blood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flow,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Heart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ra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Blood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Pulse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Rate,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Respi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ation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Rate,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2"/>
                <w:sz w:val="22"/>
                <w:szCs w:val="22"/>
              </w:rPr>
              <w:t xml:space="preserve"> 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 xml:space="preserve">ature,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uid-Electrol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</w:t>
            </w:r>
            <w:r>
              <w:rPr>
                <w:spacing w:val="1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ubstrate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tili</w:t>
            </w:r>
            <w:r>
              <w:rPr>
                <w:spacing w:val="-2"/>
                <w:w w:val="102"/>
                <w:sz w:val="22"/>
                <w:szCs w:val="22"/>
              </w:rPr>
              <w:t>z</w:t>
            </w:r>
            <w:r>
              <w:rPr>
                <w:w w:val="102"/>
                <w:sz w:val="22"/>
                <w:szCs w:val="22"/>
              </w:rPr>
              <w:t>ation.</w:t>
            </w:r>
          </w:p>
          <w:p w:rsidR="00702E91" w:rsidRDefault="00702E91" w:rsidP="003813CA">
            <w:pPr>
              <w:spacing w:before="5" w:line="370" w:lineRule="auto"/>
              <w:ind w:left="96" w:right="26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siologic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pes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pop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spacing w:val="-2"/>
                <w:w w:val="103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3"/>
                <w:sz w:val="22"/>
                <w:szCs w:val="22"/>
              </w:rPr>
              <w:t>t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n.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erci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1"/>
                <w:sz w:val="22"/>
                <w:szCs w:val="22"/>
              </w:rPr>
              <w:t>ys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ology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er,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ular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ary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reh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ilitation.</w:t>
            </w:r>
          </w:p>
        </w:tc>
      </w:tr>
      <w:tr w:rsidR="00702E91" w:rsidTr="008056FF">
        <w:trPr>
          <w:gridBefore w:val="1"/>
          <w:wBefore w:w="60" w:type="dxa"/>
          <w:trHeight w:hRule="exact" w:val="400"/>
        </w:trPr>
        <w:tc>
          <w:tcPr>
            <w:tcW w:w="7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2E91" w:rsidRDefault="00702E91" w:rsidP="003813CA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2</w:t>
            </w:r>
          </w:p>
        </w:tc>
        <w:tc>
          <w:tcPr>
            <w:tcW w:w="695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02E91" w:rsidRDefault="00702E91" w:rsidP="003813CA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3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ER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SE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TEST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</w:t>
            </w:r>
            <w:r>
              <w:rPr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PLAN</w:t>
            </w:r>
            <w:r>
              <w:rPr>
                <w:b/>
                <w:spacing w:val="1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I</w:t>
            </w:r>
            <w:r>
              <w:rPr>
                <w:b/>
                <w:spacing w:val="1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G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02E91" w:rsidRDefault="00702E91" w:rsidP="003813CA">
            <w:pPr>
              <w:spacing w:before="5"/>
              <w:ind w:left="96"/>
              <w:rPr>
                <w:sz w:val="22"/>
                <w:szCs w:val="22"/>
              </w:rPr>
            </w:pPr>
          </w:p>
        </w:tc>
      </w:tr>
      <w:tr w:rsidR="00702E91" w:rsidTr="008056FF">
        <w:trPr>
          <w:gridBefore w:val="1"/>
          <w:wBefore w:w="60" w:type="dxa"/>
          <w:trHeight w:hRule="exact" w:val="8188"/>
        </w:trPr>
        <w:tc>
          <w:tcPr>
            <w:tcW w:w="7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2E91" w:rsidRDefault="00702E91" w:rsidP="003813CA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2.1</w:t>
            </w:r>
          </w:p>
          <w:p w:rsidR="00702E91" w:rsidRDefault="00702E91" w:rsidP="003813CA">
            <w:pPr>
              <w:spacing w:before="5" w:line="100" w:lineRule="exact"/>
              <w:rPr>
                <w:sz w:val="10"/>
                <w:szCs w:val="10"/>
              </w:rPr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2.2</w:t>
            </w:r>
          </w:p>
          <w:p w:rsidR="00702E91" w:rsidRDefault="00702E91" w:rsidP="003813CA">
            <w:pPr>
              <w:spacing w:before="6" w:line="100" w:lineRule="exact"/>
              <w:rPr>
                <w:sz w:val="10"/>
                <w:szCs w:val="10"/>
              </w:rPr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2.3</w:t>
            </w:r>
          </w:p>
          <w:p w:rsidR="00702E91" w:rsidRDefault="00702E91" w:rsidP="003813CA">
            <w:pPr>
              <w:spacing w:before="6" w:line="120" w:lineRule="exact"/>
              <w:rPr>
                <w:sz w:val="13"/>
                <w:szCs w:val="13"/>
              </w:rPr>
            </w:pPr>
          </w:p>
          <w:p w:rsidR="00702E91" w:rsidRDefault="00702E91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2.4</w:t>
            </w:r>
          </w:p>
          <w:p w:rsidR="00702E91" w:rsidRDefault="00702E91" w:rsidP="003813CA">
            <w:pPr>
              <w:spacing w:before="6" w:line="100" w:lineRule="exact"/>
              <w:rPr>
                <w:sz w:val="11"/>
                <w:szCs w:val="11"/>
              </w:rPr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2.5</w:t>
            </w:r>
          </w:p>
          <w:p w:rsidR="00702E91" w:rsidRDefault="00702E91" w:rsidP="003813CA">
            <w:pPr>
              <w:spacing w:before="3" w:line="100" w:lineRule="exact"/>
              <w:rPr>
                <w:sz w:val="10"/>
                <w:szCs w:val="10"/>
              </w:rPr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2.6</w:t>
            </w:r>
          </w:p>
          <w:p w:rsidR="00702E91" w:rsidRDefault="00702E91" w:rsidP="003813CA">
            <w:pPr>
              <w:spacing w:before="6" w:line="100" w:lineRule="exact"/>
              <w:rPr>
                <w:sz w:val="10"/>
                <w:szCs w:val="10"/>
              </w:rPr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spacing w:line="200" w:lineRule="exact"/>
            </w:pPr>
          </w:p>
          <w:p w:rsidR="00702E91" w:rsidRDefault="00702E91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2.7</w:t>
            </w:r>
          </w:p>
        </w:tc>
        <w:tc>
          <w:tcPr>
            <w:tcW w:w="812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2E91" w:rsidRDefault="00702E91" w:rsidP="003813CA">
            <w:pPr>
              <w:spacing w:before="2" w:line="369" w:lineRule="auto"/>
              <w:ind w:left="96" w:right="57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fini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 exer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ting,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need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exer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g,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cal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f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erc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lera</w:t>
            </w:r>
            <w:r>
              <w:rPr>
                <w:spacing w:val="1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fact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rs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ffect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erc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1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iagnostic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 of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x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rcise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ting,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  of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exercise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crite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ical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ex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ci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e te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ting.</w:t>
            </w:r>
          </w:p>
          <w:p w:rsidR="00702E91" w:rsidRDefault="00702E91" w:rsidP="003813CA">
            <w:pPr>
              <w:spacing w:before="4" w:line="369" w:lineRule="auto"/>
              <w:ind w:left="96" w:right="55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bj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ive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ses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xer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</w:t>
            </w:r>
            <w:r>
              <w:rPr>
                <w:spacing w:val="1"/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>les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ig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w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ak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spne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al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chest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pain,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Applicat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ac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isor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ronary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te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>dis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e,   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ngen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tal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eart 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ase,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val</w:t>
            </w:r>
            <w:r>
              <w:rPr>
                <w:spacing w:val="1"/>
                <w:sz w:val="22"/>
                <w:szCs w:val="22"/>
              </w:rPr>
              <w:t>vu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ar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e,   pu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nary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scular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se, </w:t>
            </w:r>
            <w:r>
              <w:rPr>
                <w:sz w:val="22"/>
                <w:szCs w:val="22"/>
              </w:rPr>
              <w:t>perip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eral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1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dis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ase.</w:t>
            </w:r>
          </w:p>
          <w:p w:rsidR="00702E91" w:rsidRDefault="00702E91" w:rsidP="003813CA">
            <w:pPr>
              <w:spacing w:before="5" w:line="369" w:lineRule="auto"/>
              <w:ind w:left="9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xercise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Test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ng: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urp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se,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tra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indications,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ination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poin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s. </w:t>
            </w:r>
            <w:r>
              <w:rPr>
                <w:spacing w:val="1"/>
                <w:w w:val="102"/>
                <w:sz w:val="22"/>
                <w:szCs w:val="22"/>
              </w:rPr>
              <w:t>M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xi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l   </w:t>
            </w:r>
            <w:r>
              <w:rPr>
                <w:spacing w:val="34"/>
                <w:w w:val="10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Exerci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  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:  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Purp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se,  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Guid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es,  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cise 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 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prot</w:t>
            </w:r>
            <w:r>
              <w:rPr>
                <w:spacing w:val="1"/>
                <w:w w:val="102"/>
                <w:sz w:val="22"/>
                <w:szCs w:val="22"/>
              </w:rPr>
              <w:t>oc</w:t>
            </w:r>
            <w:r>
              <w:rPr>
                <w:w w:val="102"/>
                <w:sz w:val="22"/>
                <w:szCs w:val="22"/>
              </w:rPr>
              <w:t xml:space="preserve">ols, </w:t>
            </w:r>
            <w:r>
              <w:rPr>
                <w:sz w:val="22"/>
                <w:szCs w:val="22"/>
              </w:rPr>
              <w:t>Contr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s, 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ia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ination 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test, 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Prog</w:t>
            </w:r>
            <w:r>
              <w:rPr>
                <w:spacing w:val="-1"/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stic 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lications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cise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test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702E91" w:rsidRDefault="00702E91" w:rsidP="003813CA">
            <w:pPr>
              <w:spacing w:before="6" w:line="369" w:lineRule="auto"/>
              <w:ind w:left="96" w:right="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le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cardio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onse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ase,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an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coro</w:t>
            </w:r>
            <w:r>
              <w:rPr>
                <w:spacing w:val="1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disease.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 xml:space="preserve"> s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cts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drugs,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cardiac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arr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ias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 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erc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ali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ies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 conduct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ECG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in </w:t>
            </w:r>
            <w:r>
              <w:rPr>
                <w:spacing w:val="-1"/>
                <w:w w:val="102"/>
                <w:sz w:val="22"/>
                <w:szCs w:val="22"/>
              </w:rPr>
              <w:t>at</w:t>
            </w:r>
            <w:r>
              <w:rPr>
                <w:spacing w:val="1"/>
                <w:w w:val="102"/>
                <w:sz w:val="22"/>
                <w:szCs w:val="22"/>
              </w:rPr>
              <w:t>h</w:t>
            </w:r>
            <w:r>
              <w:rPr>
                <w:w w:val="103"/>
                <w:sz w:val="22"/>
                <w:szCs w:val="22"/>
              </w:rPr>
              <w:t>l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spacing w:val="-1"/>
                <w:w w:val="102"/>
                <w:sz w:val="22"/>
                <w:szCs w:val="22"/>
              </w:rPr>
              <w:t>es.</w:t>
            </w:r>
          </w:p>
          <w:p w:rsidR="00702E91" w:rsidRDefault="00702E91" w:rsidP="003813CA">
            <w:pPr>
              <w:spacing w:before="4" w:line="369" w:lineRule="auto"/>
              <w:ind w:left="96" w:right="58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pproa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ical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exercise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testing,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ter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tep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prot</w:t>
            </w:r>
            <w:r>
              <w:rPr>
                <w:spacing w:val="1"/>
                <w:sz w:val="22"/>
                <w:szCs w:val="22"/>
              </w:rPr>
              <w:t>oc</w:t>
            </w:r>
            <w:r>
              <w:rPr>
                <w:sz w:val="22"/>
                <w:szCs w:val="22"/>
              </w:rPr>
              <w:t>ol,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Br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spacing w:val="-1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protocol,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Scandi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an 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ol,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triangul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prot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ol,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ocol,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Winga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test,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axi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xy</w:t>
            </w:r>
            <w:r>
              <w:rPr>
                <w:sz w:val="22"/>
                <w:szCs w:val="22"/>
              </w:rPr>
              <w:t>gen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upta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test,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sts,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>cont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cise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ing.</w:t>
            </w:r>
          </w:p>
          <w:p w:rsidR="00702E91" w:rsidRDefault="00702E91" w:rsidP="003813CA">
            <w:pPr>
              <w:spacing w:before="5"/>
              <w:ind w:left="96" w:right="16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lera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test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stress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METS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eval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tion.</w:t>
            </w:r>
          </w:p>
        </w:tc>
      </w:tr>
      <w:tr w:rsidR="00702E91" w:rsidTr="008056FF">
        <w:trPr>
          <w:gridBefore w:val="1"/>
          <w:wBefore w:w="60" w:type="dxa"/>
          <w:trHeight w:hRule="exact" w:val="400"/>
        </w:trPr>
        <w:tc>
          <w:tcPr>
            <w:tcW w:w="7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2E91" w:rsidRDefault="00702E91" w:rsidP="003813CA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695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02E91" w:rsidRDefault="00702E91" w:rsidP="003813CA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3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SE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ESCRIPTION</w:t>
            </w:r>
            <w:r>
              <w:rPr>
                <w:b/>
                <w:spacing w:val="3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&amp;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TRAI</w:t>
            </w:r>
            <w:r>
              <w:rPr>
                <w:b/>
                <w:spacing w:val="-1"/>
                <w:w w:val="102"/>
                <w:sz w:val="22"/>
                <w:szCs w:val="22"/>
              </w:rPr>
              <w:t>N</w:t>
            </w:r>
            <w:r>
              <w:rPr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NG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02E91" w:rsidRDefault="00702E91" w:rsidP="003813CA">
            <w:pPr>
              <w:spacing w:before="5"/>
              <w:ind w:left="96"/>
              <w:rPr>
                <w:sz w:val="22"/>
                <w:szCs w:val="22"/>
              </w:rPr>
            </w:pPr>
          </w:p>
        </w:tc>
      </w:tr>
      <w:tr w:rsidR="00702E91" w:rsidTr="008056FF">
        <w:trPr>
          <w:gridBefore w:val="1"/>
          <w:wBefore w:w="60" w:type="dxa"/>
          <w:trHeight w:hRule="exact" w:val="1567"/>
        </w:trPr>
        <w:tc>
          <w:tcPr>
            <w:tcW w:w="7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2E91" w:rsidRDefault="00702E91" w:rsidP="003813CA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lastRenderedPageBreak/>
              <w:t>3.1</w:t>
            </w:r>
          </w:p>
        </w:tc>
        <w:tc>
          <w:tcPr>
            <w:tcW w:w="812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2E91" w:rsidRDefault="00702E91" w:rsidP="003813CA">
            <w:pPr>
              <w:spacing w:before="2" w:line="369" w:lineRule="auto"/>
              <w:ind w:left="96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ercise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idual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ach,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ssi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n, </w:t>
            </w:r>
            <w:r>
              <w:rPr>
                <w:sz w:val="22"/>
                <w:szCs w:val="22"/>
              </w:rPr>
              <w:t>frequenc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rcise,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rate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progres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ulo</w:t>
            </w:r>
            <w:r>
              <w:rPr>
                <w:spacing w:val="1"/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let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 </w:t>
            </w:r>
            <w:r>
              <w:rPr>
                <w:w w:val="102"/>
                <w:sz w:val="22"/>
                <w:szCs w:val="22"/>
              </w:rPr>
              <w:t>conditio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g,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atic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stret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hing,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ste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usc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lar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 xml:space="preserve">aining, </w:t>
            </w:r>
            <w:r>
              <w:rPr>
                <w:sz w:val="22"/>
                <w:szCs w:val="22"/>
              </w:rPr>
              <w:t>Rec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tion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xi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cise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rpr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ax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3"/>
                <w:sz w:val="22"/>
                <w:szCs w:val="22"/>
              </w:rPr>
              <w:t>l</w:t>
            </w:r>
          </w:p>
        </w:tc>
      </w:tr>
      <w:tr w:rsidR="008056FF" w:rsidTr="008056FF">
        <w:trPr>
          <w:gridAfter w:val="1"/>
          <w:wAfter w:w="60" w:type="dxa"/>
          <w:trHeight w:hRule="exact" w:val="3514"/>
        </w:trPr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2" w:line="180" w:lineRule="exact"/>
              <w:rPr>
                <w:sz w:val="19"/>
                <w:szCs w:val="19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3.2</w:t>
            </w:r>
          </w:p>
          <w:p w:rsidR="008056FF" w:rsidRDefault="008056FF" w:rsidP="003813CA">
            <w:pPr>
              <w:spacing w:before="6" w:line="120" w:lineRule="exact"/>
              <w:rPr>
                <w:sz w:val="12"/>
                <w:szCs w:val="12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3.3</w:t>
            </w:r>
          </w:p>
          <w:p w:rsidR="008056FF" w:rsidRDefault="008056FF" w:rsidP="003813CA">
            <w:pPr>
              <w:spacing w:before="6" w:line="100" w:lineRule="exact"/>
              <w:rPr>
                <w:sz w:val="11"/>
                <w:szCs w:val="11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3.4</w:t>
            </w:r>
          </w:p>
          <w:p w:rsidR="008056FF" w:rsidRDefault="008056FF" w:rsidP="003813CA">
            <w:pPr>
              <w:spacing w:before="6" w:line="120" w:lineRule="exact"/>
              <w:rPr>
                <w:sz w:val="12"/>
                <w:szCs w:val="12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3.5</w:t>
            </w:r>
          </w:p>
        </w:tc>
        <w:tc>
          <w:tcPr>
            <w:tcW w:w="8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2"/>
              <w:ind w:left="96" w:right="61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erc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test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results.</w:t>
            </w:r>
          </w:p>
          <w:p w:rsidR="008056FF" w:rsidRDefault="008056FF" w:rsidP="003813CA">
            <w:pPr>
              <w:spacing w:before="7" w:line="120" w:lineRule="exact"/>
              <w:rPr>
                <w:sz w:val="13"/>
                <w:szCs w:val="13"/>
              </w:rPr>
            </w:pPr>
          </w:p>
          <w:p w:rsidR="008056FF" w:rsidRDefault="008056FF" w:rsidP="003813CA">
            <w:pPr>
              <w:spacing w:line="368" w:lineRule="auto"/>
              <w:ind w:left="96" w:right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itio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fects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various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ub-Max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xerc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nside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trai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ng.</w:t>
            </w:r>
          </w:p>
          <w:p w:rsidR="008056FF" w:rsidRDefault="008056FF" w:rsidP="003813CA">
            <w:pPr>
              <w:spacing w:before="6" w:line="369" w:lineRule="auto"/>
              <w:ind w:left="96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fit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dio</w:t>
            </w:r>
            <w:r>
              <w:rPr>
                <w:spacing w:val="1"/>
                <w:w w:val="102"/>
                <w:sz w:val="22"/>
                <w:szCs w:val="22"/>
              </w:rPr>
              <w:t>v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c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3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ar </w:t>
            </w:r>
            <w:r>
              <w:rPr>
                <w:sz w:val="22"/>
                <w:szCs w:val="22"/>
              </w:rPr>
              <w:t>dis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bes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Dia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etes,  Fat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gue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leva</w:t>
            </w:r>
            <w:r>
              <w:rPr>
                <w:spacing w:val="1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erci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spacing w:val="1"/>
                <w:w w:val="103"/>
                <w:sz w:val="22"/>
                <w:szCs w:val="22"/>
              </w:rPr>
              <w:t>l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nc</w:t>
            </w:r>
            <w:r>
              <w:rPr>
                <w:w w:val="102"/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tests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aining.</w:t>
            </w:r>
          </w:p>
          <w:p w:rsidR="008056FF" w:rsidRDefault="008056FF" w:rsidP="003813CA">
            <w:pPr>
              <w:spacing w:before="5" w:line="368" w:lineRule="auto"/>
              <w:ind w:left="96" w:right="58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ncipl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 health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tion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Children,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ealthy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Adults,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nt/Lacta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rl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Sports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rs</w:t>
            </w:r>
            <w:r>
              <w:rPr>
                <w:spacing w:val="-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n.</w:t>
            </w:r>
          </w:p>
          <w:p w:rsidR="008056FF" w:rsidRDefault="008056FF" w:rsidP="003813CA">
            <w:pPr>
              <w:spacing w:before="6"/>
              <w:ind w:left="96" w:right="3477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ial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aids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erc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training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perfo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ce.</w:t>
            </w:r>
          </w:p>
        </w:tc>
      </w:tr>
      <w:tr w:rsidR="008056FF" w:rsidTr="008056FF">
        <w:trPr>
          <w:gridAfter w:val="1"/>
          <w:wAfter w:w="60" w:type="dxa"/>
          <w:trHeight w:hRule="exact" w:val="398"/>
        </w:trPr>
        <w:tc>
          <w:tcPr>
            <w:tcW w:w="7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4</w:t>
            </w:r>
          </w:p>
        </w:tc>
        <w:tc>
          <w:tcPr>
            <w:tcW w:w="695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056FF" w:rsidRDefault="008056FF" w:rsidP="003813CA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MPO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TS</w:t>
            </w:r>
            <w:r>
              <w:rPr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N</w:t>
            </w:r>
            <w:r>
              <w:rPr>
                <w:b/>
                <w:spacing w:val="1"/>
                <w:w w:val="102"/>
                <w:sz w:val="22"/>
                <w:szCs w:val="22"/>
              </w:rPr>
              <w:t>U</w:t>
            </w:r>
            <w:r>
              <w:rPr>
                <w:b/>
                <w:w w:val="102"/>
                <w:sz w:val="22"/>
                <w:szCs w:val="22"/>
              </w:rPr>
              <w:t>TR</w:t>
            </w:r>
            <w:r>
              <w:rPr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b/>
                <w:spacing w:val="-1"/>
                <w:w w:val="102"/>
                <w:sz w:val="22"/>
                <w:szCs w:val="22"/>
              </w:rPr>
              <w:t>T</w:t>
            </w:r>
            <w:r>
              <w:rPr>
                <w:b/>
                <w:w w:val="102"/>
                <w:sz w:val="22"/>
                <w:szCs w:val="22"/>
              </w:rPr>
              <w:t>ION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3"/>
              <w:ind w:left="97"/>
              <w:rPr>
                <w:sz w:val="22"/>
                <w:szCs w:val="22"/>
              </w:rPr>
            </w:pPr>
          </w:p>
        </w:tc>
      </w:tr>
      <w:tr w:rsidR="008056FF" w:rsidTr="008056FF">
        <w:trPr>
          <w:gridAfter w:val="1"/>
          <w:wAfter w:w="60" w:type="dxa"/>
          <w:trHeight w:hRule="exact" w:val="7021"/>
        </w:trPr>
        <w:tc>
          <w:tcPr>
            <w:tcW w:w="79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4.1</w:t>
            </w:r>
          </w:p>
          <w:p w:rsidR="008056FF" w:rsidRDefault="008056FF" w:rsidP="003813CA">
            <w:pPr>
              <w:spacing w:before="6" w:line="100" w:lineRule="exact"/>
              <w:rPr>
                <w:sz w:val="11"/>
                <w:szCs w:val="11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4.2</w:t>
            </w:r>
          </w:p>
          <w:p w:rsidR="008056FF" w:rsidRDefault="008056FF" w:rsidP="003813CA">
            <w:pPr>
              <w:spacing w:before="6" w:line="120" w:lineRule="exact"/>
              <w:rPr>
                <w:sz w:val="12"/>
                <w:szCs w:val="12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4.3</w:t>
            </w:r>
          </w:p>
          <w:p w:rsidR="008056FF" w:rsidRDefault="008056FF" w:rsidP="003813CA">
            <w:pPr>
              <w:spacing w:before="5" w:line="100" w:lineRule="exact"/>
              <w:rPr>
                <w:sz w:val="11"/>
                <w:szCs w:val="11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4.4</w:t>
            </w:r>
          </w:p>
          <w:p w:rsidR="008056FF" w:rsidRDefault="008056FF" w:rsidP="003813CA">
            <w:pPr>
              <w:spacing w:before="6" w:line="100" w:lineRule="exact"/>
              <w:rPr>
                <w:sz w:val="11"/>
                <w:szCs w:val="11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4.5</w:t>
            </w:r>
          </w:p>
          <w:p w:rsidR="008056FF" w:rsidRDefault="008056FF" w:rsidP="003813CA">
            <w:pPr>
              <w:spacing w:before="5" w:line="100" w:lineRule="exact"/>
              <w:rPr>
                <w:sz w:val="11"/>
                <w:szCs w:val="11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4.6</w:t>
            </w:r>
          </w:p>
          <w:p w:rsidR="008056FF" w:rsidRDefault="008056FF" w:rsidP="003813CA">
            <w:pPr>
              <w:spacing w:before="6" w:line="120" w:lineRule="exact"/>
              <w:rPr>
                <w:sz w:val="12"/>
                <w:szCs w:val="12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4.7</w:t>
            </w:r>
          </w:p>
        </w:tc>
        <w:tc>
          <w:tcPr>
            <w:tcW w:w="8125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3" w:line="369" w:lineRule="auto"/>
              <w:ind w:left="96" w:right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RBO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ATES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 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RDA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Gl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tu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te</w:t>
            </w:r>
            <w:r>
              <w:rPr>
                <w:spacing w:val="1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atu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fats,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 xml:space="preserve">ke,  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diet,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fats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d dis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e.</w:t>
            </w:r>
          </w:p>
          <w:p w:rsidR="008056FF" w:rsidRDefault="008056FF" w:rsidP="003813CA">
            <w:pPr>
              <w:spacing w:before="5" w:line="368" w:lineRule="auto"/>
              <w:ind w:left="96" w:right="59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OTEIN:   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EAA,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sing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uality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prote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cting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2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nc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le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proteins,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ur</w:t>
            </w:r>
            <w:r>
              <w:rPr>
                <w:spacing w:val="-2"/>
                <w:w w:val="102"/>
                <w:sz w:val="22"/>
                <w:szCs w:val="22"/>
              </w:rPr>
              <w:t>c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s.</w:t>
            </w:r>
          </w:p>
          <w:p w:rsidR="008056FF" w:rsidRDefault="008056FF" w:rsidP="003813CA">
            <w:pPr>
              <w:spacing w:before="6" w:line="369" w:lineRule="auto"/>
              <w:ind w:left="96" w:right="5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ITAMI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INERALS:  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pes,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ons,  sources,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calci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hosphorus,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nesi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sodi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 c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oride.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ace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ents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sourc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func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ons.</w:t>
            </w:r>
          </w:p>
          <w:p w:rsidR="008056FF" w:rsidRDefault="008056FF" w:rsidP="003813CA">
            <w:pPr>
              <w:spacing w:before="4" w:line="369" w:lineRule="auto"/>
              <w:ind w:left="96" w:right="56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ritio</w:t>
            </w:r>
            <w:r>
              <w:rPr>
                <w:spacing w:val="1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In</w:t>
            </w:r>
            <w:r>
              <w:rPr>
                <w:spacing w:val="1"/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RDA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ICMR,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food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roups,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Princi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w w:val="102"/>
                <w:sz w:val="22"/>
                <w:szCs w:val="22"/>
              </w:rPr>
              <w:t>Me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plan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Nutritio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fic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cies-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rote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calorie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lnutr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effects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nutr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teeth,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role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fluoride.</w:t>
            </w:r>
          </w:p>
          <w:p w:rsidR="008056FF" w:rsidRDefault="008056FF" w:rsidP="003813CA">
            <w:pPr>
              <w:spacing w:before="5" w:line="369" w:lineRule="auto"/>
              <w:ind w:left="96" w:right="58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Growing  Age,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regn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ati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Acute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lness,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Conva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cent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Period,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gh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level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1"/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ivit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Sports,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besity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prescri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Diet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w w:val="103"/>
                <w:sz w:val="22"/>
                <w:szCs w:val="22"/>
              </w:rPr>
              <w:t>it</w:t>
            </w:r>
            <w:r>
              <w:rPr>
                <w:w w:val="102"/>
                <w:sz w:val="22"/>
                <w:szCs w:val="22"/>
              </w:rPr>
              <w:t>s m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dif</w:t>
            </w:r>
            <w:r>
              <w:rPr>
                <w:spacing w:val="1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ca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io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056FF" w:rsidRDefault="008056FF" w:rsidP="003813CA">
            <w:pPr>
              <w:spacing w:before="4" w:line="370" w:lineRule="auto"/>
              <w:ind w:left="96" w:right="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nutr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ibi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ors,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Effect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F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oxins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non-nutri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ds,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F</w:t>
            </w:r>
            <w:r>
              <w:rPr>
                <w:spacing w:val="-1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conta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ation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spread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diseases.</w:t>
            </w:r>
          </w:p>
          <w:p w:rsidR="008056FF" w:rsidRDefault="008056FF" w:rsidP="003813CA">
            <w:pPr>
              <w:spacing w:before="3" w:line="370" w:lineRule="auto"/>
              <w:ind w:left="96" w:right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iet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 ve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on-veg.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dvant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disad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anta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F</w:t>
            </w:r>
            <w:r>
              <w:rPr>
                <w:w w:val="102"/>
                <w:sz w:val="22"/>
                <w:szCs w:val="22"/>
              </w:rPr>
              <w:t xml:space="preserve">ood </w:t>
            </w:r>
            <w:r>
              <w:rPr>
                <w:sz w:val="22"/>
                <w:szCs w:val="22"/>
              </w:rPr>
              <w:t>process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thods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food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preparation.</w:t>
            </w:r>
          </w:p>
        </w:tc>
      </w:tr>
      <w:tr w:rsidR="008056FF" w:rsidTr="008056FF">
        <w:trPr>
          <w:gridAfter w:val="1"/>
          <w:wAfter w:w="60" w:type="dxa"/>
          <w:trHeight w:hRule="exact" w:val="398"/>
        </w:trPr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056FF" w:rsidRDefault="008056FF" w:rsidP="003813CA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ERGY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TR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SF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/DEL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SYST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w w:val="102"/>
                <w:sz w:val="22"/>
                <w:szCs w:val="22"/>
              </w:rPr>
              <w:t>M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5"/>
              <w:ind w:left="94"/>
              <w:rPr>
                <w:sz w:val="22"/>
                <w:szCs w:val="22"/>
              </w:rPr>
            </w:pPr>
          </w:p>
        </w:tc>
      </w:tr>
      <w:tr w:rsidR="008056FF" w:rsidTr="008056FF">
        <w:trPr>
          <w:gridAfter w:val="1"/>
          <w:wAfter w:w="60" w:type="dxa"/>
          <w:trHeight w:hRule="exact" w:val="3126"/>
        </w:trPr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lastRenderedPageBreak/>
              <w:t>5.1</w:t>
            </w:r>
          </w:p>
          <w:p w:rsidR="008056FF" w:rsidRDefault="008056FF" w:rsidP="003813CA">
            <w:pPr>
              <w:spacing w:before="6" w:line="120" w:lineRule="exact"/>
              <w:rPr>
                <w:sz w:val="12"/>
                <w:szCs w:val="12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5.2</w:t>
            </w:r>
          </w:p>
          <w:p w:rsidR="008056FF" w:rsidRDefault="008056FF" w:rsidP="003813CA">
            <w:pPr>
              <w:spacing w:before="7" w:line="120" w:lineRule="exact"/>
              <w:rPr>
                <w:sz w:val="13"/>
                <w:szCs w:val="13"/>
              </w:rPr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5.2.1</w:t>
            </w:r>
          </w:p>
          <w:p w:rsidR="008056FF" w:rsidRDefault="008056FF" w:rsidP="003813CA">
            <w:pPr>
              <w:spacing w:before="7" w:line="120" w:lineRule="exact"/>
              <w:rPr>
                <w:sz w:val="13"/>
                <w:szCs w:val="13"/>
              </w:rPr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5.2.2</w:t>
            </w:r>
          </w:p>
          <w:p w:rsidR="008056FF" w:rsidRDefault="008056FF" w:rsidP="003813CA">
            <w:pPr>
              <w:spacing w:before="6" w:line="120" w:lineRule="exact"/>
              <w:rPr>
                <w:sz w:val="12"/>
                <w:szCs w:val="12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5.2.3</w:t>
            </w:r>
          </w:p>
          <w:p w:rsidR="008056FF" w:rsidRDefault="008056FF" w:rsidP="003813CA">
            <w:pPr>
              <w:spacing w:before="6" w:line="120" w:lineRule="exact"/>
              <w:rPr>
                <w:sz w:val="13"/>
                <w:szCs w:val="13"/>
              </w:rPr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5.2.4</w:t>
            </w:r>
          </w:p>
        </w:tc>
        <w:tc>
          <w:tcPr>
            <w:tcW w:w="8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3" w:line="370" w:lineRule="auto"/>
              <w:ind w:left="9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energy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transfer,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ener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body-ph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sph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bond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energy,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ergy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d,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rgy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x</w:t>
            </w:r>
            <w:r>
              <w:rPr>
                <w:w w:val="102"/>
                <w:sz w:val="22"/>
                <w:szCs w:val="22"/>
              </w:rPr>
              <w:t>erci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056FF" w:rsidRDefault="008056FF" w:rsidP="003813CA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ste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energy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red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w w:val="103"/>
                <w:sz w:val="22"/>
                <w:szCs w:val="22"/>
              </w:rPr>
              <w:t>til</w:t>
            </w:r>
            <w:r>
              <w:rPr>
                <w:spacing w:val="1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za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ion:</w:t>
            </w:r>
          </w:p>
          <w:p w:rsidR="008056FF" w:rsidRDefault="008056FF" w:rsidP="003813CA">
            <w:pPr>
              <w:spacing w:before="7" w:line="120" w:lineRule="exact"/>
              <w:rPr>
                <w:sz w:val="13"/>
                <w:szCs w:val="13"/>
              </w:rPr>
            </w:pPr>
          </w:p>
          <w:p w:rsidR="008056FF" w:rsidRDefault="008056FF" w:rsidP="003813CA">
            <w:pPr>
              <w:spacing w:line="369" w:lineRule="auto"/>
              <w:ind w:left="9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Cardio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lar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rdio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1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regul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ntegra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ca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cit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 xml:space="preserve">.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ary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pul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ry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ventila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ion,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regulat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pul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o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>ventilat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pul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ntilation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erci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id-ba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regula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ion.</w:t>
            </w:r>
          </w:p>
          <w:p w:rsidR="008056FF" w:rsidRDefault="008056FF" w:rsidP="003813CA">
            <w:pPr>
              <w:spacing w:before="5" w:line="368" w:lineRule="auto"/>
              <w:ind w:left="96" w:right="14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Endocri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niza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chronic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sponse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x</w:t>
            </w:r>
            <w:r>
              <w:rPr>
                <w:w w:val="102"/>
                <w:sz w:val="22"/>
                <w:szCs w:val="22"/>
              </w:rPr>
              <w:t xml:space="preserve">ercise. </w:t>
            </w:r>
            <w:r>
              <w:rPr>
                <w:sz w:val="22"/>
                <w:szCs w:val="22"/>
              </w:rPr>
              <w:t>Role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Musculos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letal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rvous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stem</w:t>
            </w:r>
          </w:p>
        </w:tc>
      </w:tr>
      <w:tr w:rsidR="008056FF" w:rsidTr="008056FF">
        <w:trPr>
          <w:gridBefore w:val="1"/>
          <w:wBefore w:w="60" w:type="dxa"/>
          <w:trHeight w:hRule="exact" w:val="398"/>
        </w:trPr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6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056FF" w:rsidRDefault="008056FF" w:rsidP="003813CA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ERGY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E</w:t>
            </w:r>
            <w:r>
              <w:rPr>
                <w:b/>
                <w:spacing w:val="1"/>
                <w:w w:val="102"/>
                <w:sz w:val="22"/>
                <w:szCs w:val="22"/>
              </w:rPr>
              <w:t>X</w:t>
            </w:r>
            <w:r>
              <w:rPr>
                <w:b/>
                <w:w w:val="102"/>
                <w:sz w:val="22"/>
                <w:szCs w:val="22"/>
              </w:rPr>
              <w:t>PEN</w:t>
            </w:r>
            <w:r>
              <w:rPr>
                <w:b/>
                <w:spacing w:val="1"/>
                <w:w w:val="102"/>
                <w:sz w:val="22"/>
                <w:szCs w:val="22"/>
              </w:rPr>
              <w:t>D</w:t>
            </w:r>
            <w:r>
              <w:rPr>
                <w:b/>
                <w:w w:val="102"/>
                <w:sz w:val="22"/>
                <w:szCs w:val="22"/>
              </w:rPr>
              <w:t>IT</w:t>
            </w:r>
            <w:r>
              <w:rPr>
                <w:b/>
                <w:spacing w:val="1"/>
                <w:w w:val="102"/>
                <w:sz w:val="22"/>
                <w:szCs w:val="22"/>
              </w:rPr>
              <w:t>U</w:t>
            </w:r>
            <w:r>
              <w:rPr>
                <w:b/>
                <w:w w:val="102"/>
                <w:sz w:val="22"/>
                <w:szCs w:val="22"/>
              </w:rPr>
              <w:t>RE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3"/>
              <w:ind w:left="97"/>
              <w:rPr>
                <w:sz w:val="22"/>
                <w:szCs w:val="22"/>
              </w:rPr>
            </w:pPr>
          </w:p>
        </w:tc>
      </w:tr>
      <w:tr w:rsidR="008056FF" w:rsidTr="008056FF">
        <w:trPr>
          <w:gridBefore w:val="1"/>
          <w:wBefore w:w="60" w:type="dxa"/>
          <w:trHeight w:hRule="exact" w:val="1957"/>
        </w:trPr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6.1</w:t>
            </w:r>
          </w:p>
          <w:p w:rsidR="008056FF" w:rsidRDefault="008056FF" w:rsidP="003813CA">
            <w:pPr>
              <w:spacing w:before="7" w:line="120" w:lineRule="exact"/>
              <w:rPr>
                <w:sz w:val="13"/>
                <w:szCs w:val="13"/>
              </w:rPr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6.2</w:t>
            </w:r>
          </w:p>
          <w:p w:rsidR="008056FF" w:rsidRDefault="008056FF" w:rsidP="003813CA">
            <w:pPr>
              <w:spacing w:before="6" w:line="100" w:lineRule="exact"/>
              <w:rPr>
                <w:sz w:val="11"/>
                <w:szCs w:val="11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6.3</w:t>
            </w:r>
          </w:p>
        </w:tc>
        <w:tc>
          <w:tcPr>
            <w:tcW w:w="8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3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Expendi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during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rest,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confin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during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ness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rious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-1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sical</w:t>
            </w:r>
          </w:p>
          <w:p w:rsidR="008056FF" w:rsidRDefault="008056FF" w:rsidP="003813CA">
            <w:pPr>
              <w:spacing w:before="7" w:line="120" w:lineRule="exact"/>
              <w:rPr>
                <w:sz w:val="13"/>
                <w:szCs w:val="13"/>
              </w:rPr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tors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ubstrate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u</w:t>
            </w:r>
            <w:r>
              <w:rPr>
                <w:w w:val="103"/>
                <w:sz w:val="22"/>
                <w:szCs w:val="22"/>
              </w:rPr>
              <w:t>ti</w:t>
            </w:r>
            <w:r>
              <w:rPr>
                <w:spacing w:val="-2"/>
                <w:w w:val="103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ization.</w:t>
            </w:r>
          </w:p>
          <w:p w:rsidR="008056FF" w:rsidRDefault="008056FF" w:rsidP="003813CA">
            <w:pPr>
              <w:spacing w:before="6" w:line="120" w:lineRule="exact"/>
              <w:rPr>
                <w:sz w:val="13"/>
                <w:szCs w:val="13"/>
              </w:rPr>
            </w:pPr>
          </w:p>
          <w:p w:rsidR="008056FF" w:rsidRDefault="008056FF" w:rsidP="003813CA">
            <w:pPr>
              <w:spacing w:line="370" w:lineRule="auto"/>
              <w:ind w:left="9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Hu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energy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iture,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individ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fferenc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u</w:t>
            </w:r>
            <w:r>
              <w:rPr>
                <w:spacing w:val="2"/>
                <w:w w:val="102"/>
                <w:sz w:val="22"/>
                <w:szCs w:val="22"/>
              </w:rPr>
              <w:t>re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3"/>
                <w:sz w:val="22"/>
                <w:szCs w:val="22"/>
              </w:rPr>
              <w:t xml:space="preserve">t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energy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cap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c</w:t>
            </w:r>
            <w:r>
              <w:rPr>
                <w:spacing w:val="1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tie</w:t>
            </w:r>
            <w:r>
              <w:rPr>
                <w:spacing w:val="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056FF" w:rsidRDefault="008056FF" w:rsidP="003813CA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expendi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king,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jogging,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1"/>
                <w:sz w:val="22"/>
                <w:szCs w:val="22"/>
              </w:rPr>
              <w:t>nn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swim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w w:val="103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ng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8056FF" w:rsidTr="008056FF">
        <w:trPr>
          <w:gridBefore w:val="1"/>
          <w:wBefore w:w="60" w:type="dxa"/>
          <w:trHeight w:hRule="exact" w:val="400"/>
        </w:trPr>
        <w:tc>
          <w:tcPr>
            <w:tcW w:w="7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5"/>
              <w:ind w:left="96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7</w:t>
            </w:r>
          </w:p>
        </w:tc>
        <w:tc>
          <w:tcPr>
            <w:tcW w:w="695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056FF" w:rsidRDefault="008056FF" w:rsidP="003813CA">
            <w:pPr>
              <w:spacing w:before="5"/>
              <w:ind w:left="9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ME</w:t>
            </w:r>
            <w:r>
              <w:rPr>
                <w:b/>
                <w:sz w:val="22"/>
                <w:szCs w:val="22"/>
              </w:rPr>
              <w:t>ASUR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ENT</w:t>
            </w:r>
            <w:r>
              <w:rPr>
                <w:b/>
                <w:spacing w:val="3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AND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SSES</w:t>
            </w:r>
            <w:r>
              <w:rPr>
                <w:b/>
                <w:spacing w:val="-1"/>
                <w:w w:val="102"/>
                <w:sz w:val="22"/>
                <w:szCs w:val="22"/>
              </w:rPr>
              <w:t>SME</w:t>
            </w:r>
            <w:r>
              <w:rPr>
                <w:b/>
                <w:w w:val="102"/>
                <w:sz w:val="22"/>
                <w:szCs w:val="22"/>
              </w:rPr>
              <w:t>NT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5"/>
              <w:ind w:left="94"/>
              <w:rPr>
                <w:sz w:val="22"/>
                <w:szCs w:val="22"/>
              </w:rPr>
            </w:pPr>
          </w:p>
        </w:tc>
      </w:tr>
      <w:tr w:rsidR="008056FF" w:rsidTr="008056FF">
        <w:trPr>
          <w:gridBefore w:val="1"/>
          <w:wBefore w:w="60" w:type="dxa"/>
          <w:trHeight w:hRule="exact" w:val="1177"/>
        </w:trPr>
        <w:tc>
          <w:tcPr>
            <w:tcW w:w="7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2"/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7.1</w:t>
            </w:r>
          </w:p>
          <w:p w:rsidR="008056FF" w:rsidRDefault="008056FF" w:rsidP="003813CA">
            <w:pPr>
              <w:spacing w:before="6" w:line="120" w:lineRule="exact"/>
              <w:rPr>
                <w:sz w:val="12"/>
                <w:szCs w:val="12"/>
              </w:rPr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spacing w:line="200" w:lineRule="exact"/>
            </w:pPr>
          </w:p>
          <w:p w:rsidR="008056FF" w:rsidRDefault="008056FF" w:rsidP="003813CA">
            <w:pPr>
              <w:ind w:left="96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7.2</w:t>
            </w:r>
          </w:p>
        </w:tc>
        <w:tc>
          <w:tcPr>
            <w:tcW w:w="812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056FF" w:rsidRDefault="008056FF" w:rsidP="003813CA">
            <w:pPr>
              <w:spacing w:before="2" w:line="368" w:lineRule="auto"/>
              <w:ind w:left="9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Body  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position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nt, 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sique, 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e,   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sical  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act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v</w:t>
            </w:r>
            <w:r>
              <w:rPr>
                <w:spacing w:val="1"/>
                <w:w w:val="103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over-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ight,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obesity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weight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co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3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o</w:t>
            </w:r>
            <w:r>
              <w:rPr>
                <w:spacing w:val="-2"/>
                <w:w w:val="103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.</w:t>
            </w:r>
          </w:p>
          <w:p w:rsidR="008056FF" w:rsidRDefault="008056FF" w:rsidP="003813CA">
            <w:pPr>
              <w:spacing w:before="6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Investi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lipid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profil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tes,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h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o</w:t>
            </w:r>
            <w:r>
              <w:rPr>
                <w:spacing w:val="1"/>
                <w:w w:val="102"/>
                <w:sz w:val="22"/>
                <w:szCs w:val="22"/>
              </w:rPr>
              <w:t>g</w:t>
            </w:r>
            <w:r>
              <w:rPr>
                <w:w w:val="103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ob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</w:tbl>
    <w:p w:rsidR="008056FF" w:rsidRDefault="008056FF" w:rsidP="008056FF">
      <w:pPr>
        <w:spacing w:line="120" w:lineRule="exact"/>
        <w:rPr>
          <w:sz w:val="12"/>
          <w:szCs w:val="12"/>
        </w:rPr>
      </w:pPr>
    </w:p>
    <w:p w:rsidR="008056FF" w:rsidRDefault="008056FF" w:rsidP="008056FF">
      <w:pPr>
        <w:ind w:left="103"/>
        <w:rPr>
          <w:sz w:val="26"/>
          <w:szCs w:val="26"/>
        </w:rPr>
      </w:pPr>
      <w:r>
        <w:rPr>
          <w:b/>
          <w:sz w:val="26"/>
          <w:szCs w:val="26"/>
        </w:rPr>
        <w:t>REC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MMENDED</w:t>
      </w:r>
      <w:r>
        <w:rPr>
          <w:b/>
          <w:spacing w:val="23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S</w:t>
      </w:r>
      <w:r>
        <w:rPr>
          <w:b/>
          <w:sz w:val="26"/>
          <w:szCs w:val="26"/>
        </w:rPr>
        <w:t>TUDY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1"/>
          <w:w w:val="101"/>
          <w:sz w:val="26"/>
          <w:szCs w:val="26"/>
        </w:rPr>
        <w:t>M</w:t>
      </w:r>
      <w:r>
        <w:rPr>
          <w:b/>
          <w:w w:val="101"/>
          <w:sz w:val="26"/>
          <w:szCs w:val="26"/>
        </w:rPr>
        <w:t>ATERIAL:</w:t>
      </w:r>
    </w:p>
    <w:p w:rsidR="008056FF" w:rsidRDefault="008056FF" w:rsidP="008056FF">
      <w:pPr>
        <w:spacing w:before="8" w:line="100" w:lineRule="exact"/>
        <w:rPr>
          <w:sz w:val="11"/>
          <w:szCs w:val="11"/>
        </w:rPr>
      </w:pPr>
    </w:p>
    <w:p w:rsidR="008056FF" w:rsidRDefault="008056FF" w:rsidP="008056FF">
      <w:pPr>
        <w:ind w:left="610"/>
        <w:rPr>
          <w:sz w:val="22"/>
          <w:szCs w:val="22"/>
        </w:rPr>
      </w:pPr>
      <w:r>
        <w:rPr>
          <w:b/>
          <w:w w:val="102"/>
          <w:sz w:val="22"/>
          <w:szCs w:val="22"/>
        </w:rPr>
        <w:t>T</w:t>
      </w:r>
      <w:r>
        <w:rPr>
          <w:b/>
          <w:spacing w:val="1"/>
          <w:w w:val="102"/>
          <w:sz w:val="22"/>
          <w:szCs w:val="22"/>
        </w:rPr>
        <w:t>EX</w:t>
      </w:r>
      <w:r>
        <w:rPr>
          <w:b/>
          <w:w w:val="102"/>
          <w:sz w:val="22"/>
          <w:szCs w:val="22"/>
        </w:rPr>
        <w:t>TB</w:t>
      </w:r>
      <w:r>
        <w:rPr>
          <w:b/>
          <w:spacing w:val="1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OKS:</w:t>
      </w:r>
    </w:p>
    <w:p w:rsidR="008056FF" w:rsidRDefault="008056FF" w:rsidP="008056FF">
      <w:pPr>
        <w:spacing w:before="6" w:line="120" w:lineRule="exact"/>
        <w:rPr>
          <w:sz w:val="13"/>
          <w:szCs w:val="13"/>
        </w:rPr>
      </w:pPr>
    </w:p>
    <w:p w:rsidR="008056FF" w:rsidRDefault="008056FF" w:rsidP="008056FF">
      <w:pPr>
        <w:ind w:left="61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Katch: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h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sio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g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rgy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nutr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tion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fo</w:t>
      </w:r>
      <w:r>
        <w:rPr>
          <w:spacing w:val="2"/>
          <w:w w:val="102"/>
          <w:sz w:val="22"/>
          <w:szCs w:val="22"/>
        </w:rPr>
        <w:t>r</w:t>
      </w:r>
      <w:r>
        <w:rPr>
          <w:spacing w:val="-3"/>
          <w:w w:val="102"/>
          <w:sz w:val="22"/>
          <w:szCs w:val="22"/>
        </w:rPr>
        <w:t>m</w:t>
      </w:r>
      <w:r>
        <w:rPr>
          <w:spacing w:val="-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nce.</w:t>
      </w:r>
    </w:p>
    <w:p w:rsidR="008056FF" w:rsidRDefault="008056FF" w:rsidP="008056FF">
      <w:pPr>
        <w:spacing w:before="6" w:line="120" w:lineRule="exact"/>
        <w:rPr>
          <w:sz w:val="13"/>
          <w:szCs w:val="13"/>
        </w:rPr>
      </w:pPr>
    </w:p>
    <w:p w:rsidR="008056FF" w:rsidRDefault="008056FF" w:rsidP="008056FF">
      <w:pPr>
        <w:ind w:left="61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ott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rs: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ication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ess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perfor</w:t>
      </w:r>
      <w:r>
        <w:rPr>
          <w:spacing w:val="-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ce.</w:t>
      </w:r>
    </w:p>
    <w:p w:rsidR="008056FF" w:rsidRDefault="008056FF" w:rsidP="008056FF">
      <w:pPr>
        <w:spacing w:before="8" w:line="120" w:lineRule="exact"/>
        <w:rPr>
          <w:sz w:val="13"/>
          <w:szCs w:val="13"/>
        </w:rPr>
      </w:pPr>
    </w:p>
    <w:p w:rsidR="008056FF" w:rsidRDefault="008056FF" w:rsidP="008056FF">
      <w:pPr>
        <w:ind w:left="61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CE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B</w:t>
      </w:r>
      <w:r>
        <w:rPr>
          <w:b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OKS:</w:t>
      </w:r>
    </w:p>
    <w:p w:rsidR="008056FF" w:rsidRDefault="008056FF" w:rsidP="008056FF">
      <w:pPr>
        <w:spacing w:before="5" w:line="120" w:lineRule="exact"/>
        <w:rPr>
          <w:sz w:val="13"/>
          <w:szCs w:val="13"/>
        </w:rPr>
      </w:pPr>
    </w:p>
    <w:p w:rsidR="008056FF" w:rsidRDefault="008056FF" w:rsidP="008056FF">
      <w:pPr>
        <w:ind w:left="61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Axen: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lu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rated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pri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ciples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erc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ph</w:t>
      </w:r>
      <w:r>
        <w:rPr>
          <w:spacing w:val="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siolog</w:t>
      </w:r>
      <w:r>
        <w:rPr>
          <w:spacing w:val="1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.</w:t>
      </w:r>
    </w:p>
    <w:p w:rsidR="008056FF" w:rsidRDefault="008056FF" w:rsidP="008056FF">
      <w:pPr>
        <w:spacing w:before="7" w:line="120" w:lineRule="exact"/>
        <w:rPr>
          <w:sz w:val="13"/>
          <w:szCs w:val="13"/>
        </w:rPr>
      </w:pPr>
    </w:p>
    <w:p w:rsidR="008056FF" w:rsidRDefault="008056FF" w:rsidP="008056FF">
      <w:pPr>
        <w:ind w:left="61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Frank: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cise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olo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alth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professiona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8056FF" w:rsidRDefault="008056FF" w:rsidP="008056FF">
      <w:pPr>
        <w:spacing w:before="7" w:line="120" w:lineRule="exact"/>
        <w:rPr>
          <w:sz w:val="13"/>
          <w:szCs w:val="13"/>
        </w:rPr>
      </w:pPr>
    </w:p>
    <w:p w:rsidR="008056FF" w:rsidRDefault="008056FF" w:rsidP="008056FF">
      <w:pPr>
        <w:ind w:left="61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phy</w:t>
      </w:r>
      <w:r>
        <w:rPr>
          <w:sz w:val="22"/>
          <w:szCs w:val="22"/>
        </w:rPr>
        <w:t>siolo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ic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pro</w:t>
      </w:r>
      <w:r>
        <w:rPr>
          <w:spacing w:val="-1"/>
          <w:w w:val="102"/>
          <w:sz w:val="22"/>
          <w:szCs w:val="22"/>
        </w:rPr>
        <w:t>ac</w:t>
      </w:r>
      <w:r>
        <w:rPr>
          <w:w w:val="102"/>
          <w:sz w:val="22"/>
          <w:szCs w:val="22"/>
        </w:rPr>
        <w:t>h.</w:t>
      </w:r>
    </w:p>
    <w:p w:rsidR="008056FF" w:rsidRDefault="008056FF" w:rsidP="008056FF">
      <w:pPr>
        <w:spacing w:before="6" w:line="120" w:lineRule="exact"/>
        <w:rPr>
          <w:sz w:val="13"/>
          <w:szCs w:val="13"/>
        </w:rPr>
      </w:pPr>
    </w:p>
    <w:p w:rsidR="008056FF" w:rsidRDefault="008056FF" w:rsidP="008056FF">
      <w:pPr>
        <w:sectPr w:rsidR="008056FF">
          <w:pgSz w:w="12240" w:h="15840"/>
          <w:pgMar w:top="580" w:right="1440" w:bottom="280" w:left="1660" w:header="720" w:footer="720" w:gutter="0"/>
          <w:cols w:space="720"/>
        </w:sectPr>
      </w:pPr>
      <w:r>
        <w:rPr>
          <w:sz w:val="22"/>
          <w:szCs w:val="22"/>
        </w:rPr>
        <w:t xml:space="preserve">4.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George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oks: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Exe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siology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>Hu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 Bioenergetics and  its application .</w:t>
      </w:r>
    </w:p>
    <w:p w:rsidR="00702E91" w:rsidRDefault="00702E91" w:rsidP="00702E91">
      <w:pPr>
        <w:spacing w:before="3" w:line="80" w:lineRule="exact"/>
        <w:rPr>
          <w:sz w:val="9"/>
          <w:szCs w:val="9"/>
        </w:rPr>
      </w:pPr>
    </w:p>
    <w:p w:rsidR="00C43B7F" w:rsidRDefault="00C43B7F" w:rsidP="00BB179C">
      <w:pPr>
        <w:spacing w:before="3" w:line="80" w:lineRule="exact"/>
        <w:rPr>
          <w:w w:val="102"/>
          <w:sz w:val="22"/>
          <w:szCs w:val="22"/>
        </w:rPr>
      </w:pPr>
    </w:p>
    <w:p w:rsidR="00042070" w:rsidRDefault="00042070" w:rsidP="00BB179C">
      <w:pPr>
        <w:spacing w:before="3" w:line="80" w:lineRule="exact"/>
        <w:rPr>
          <w:w w:val="102"/>
          <w:sz w:val="22"/>
          <w:szCs w:val="22"/>
        </w:rPr>
      </w:pPr>
    </w:p>
    <w:p w:rsidR="00042070" w:rsidRDefault="00042070" w:rsidP="00BB179C">
      <w:pPr>
        <w:spacing w:before="3" w:line="80" w:lineRule="exact"/>
        <w:rPr>
          <w:w w:val="102"/>
          <w:sz w:val="22"/>
          <w:szCs w:val="22"/>
        </w:rPr>
      </w:pPr>
    </w:p>
    <w:p w:rsidR="00042070" w:rsidRDefault="00042070" w:rsidP="00BB179C">
      <w:pPr>
        <w:spacing w:before="3" w:line="80" w:lineRule="exact"/>
        <w:rPr>
          <w:w w:val="102"/>
          <w:sz w:val="22"/>
          <w:szCs w:val="22"/>
        </w:rPr>
      </w:pPr>
    </w:p>
    <w:p w:rsidR="00042070" w:rsidRDefault="00042070" w:rsidP="00BB179C">
      <w:pPr>
        <w:spacing w:before="3" w:line="80" w:lineRule="exact"/>
        <w:rPr>
          <w:w w:val="102"/>
          <w:sz w:val="22"/>
          <w:szCs w:val="22"/>
        </w:rPr>
      </w:pPr>
    </w:p>
    <w:p w:rsidR="00042070" w:rsidRPr="00BF3A51" w:rsidRDefault="00042070" w:rsidP="00BF3A51">
      <w:pPr>
        <w:spacing w:before="3" w:line="80" w:lineRule="exact"/>
        <w:jc w:val="center"/>
        <w:rPr>
          <w:b/>
          <w:w w:val="102"/>
          <w:sz w:val="28"/>
          <w:szCs w:val="28"/>
        </w:rPr>
      </w:pPr>
    </w:p>
    <w:p w:rsidR="00C43B7F" w:rsidRPr="00BF3A51" w:rsidRDefault="00042070" w:rsidP="00BF3A51">
      <w:pPr>
        <w:ind w:left="695"/>
        <w:jc w:val="center"/>
        <w:rPr>
          <w:b/>
          <w:w w:val="102"/>
          <w:sz w:val="28"/>
          <w:szCs w:val="28"/>
        </w:rPr>
      </w:pPr>
      <w:r w:rsidRPr="00BF3A51">
        <w:rPr>
          <w:b/>
          <w:w w:val="102"/>
          <w:sz w:val="28"/>
          <w:szCs w:val="28"/>
        </w:rPr>
        <w:t>MPT(Neuro) –IV Sem</w:t>
      </w:r>
    </w:p>
    <w:p w:rsidR="00C43B7F" w:rsidRDefault="00C43B7F">
      <w:pPr>
        <w:ind w:left="695"/>
        <w:rPr>
          <w:w w:val="102"/>
          <w:sz w:val="22"/>
          <w:szCs w:val="22"/>
        </w:rPr>
      </w:pPr>
    </w:p>
    <w:p w:rsidR="0084518F" w:rsidRDefault="00B35C0F" w:rsidP="00BB179C">
      <w:pPr>
        <w:spacing w:before="56"/>
        <w:ind w:right="3459"/>
        <w:jc w:val="center"/>
        <w:rPr>
          <w:sz w:val="32"/>
          <w:szCs w:val="32"/>
        </w:rPr>
      </w:pPr>
      <w:r w:rsidRPr="00B35C0F">
        <w:pict>
          <v:group id="_x0000_s1110" style="position:absolute;left:0;text-align:left;margin-left:23.7pt;margin-top:23.95pt;width:564.7pt;height:744.2pt;z-index:-5757;mso-position-horizontal-relative:page;mso-position-vertical-relative:page" coordorigin="474,479" coordsize="11294,14884">
            <v:shape id="_x0000_s1130" style="position:absolute;left:480;top:485;width:29;height:0" coordorigin="480,485" coordsize="29,0" path="m480,485r29,e" filled="f" strokeweight=".58pt">
              <v:path arrowok="t"/>
            </v:shape>
            <v:shape id="_x0000_s1129" style="position:absolute;left:490;top:499;width:10;height:0" coordorigin="490,499" coordsize="10,0" path="m490,499r9,e" filled="f" strokecolor="white" strokeweight="1.06pt">
              <v:path arrowok="t"/>
            </v:shape>
            <v:shape id="_x0000_s1128" style="position:absolute;left:490;top:494;width:19;height:0" coordorigin="490,494" coordsize="19,0" path="m490,494r19,e" filled="f" strokecolor="white" strokeweight=".58pt">
              <v:path arrowok="t"/>
            </v:shape>
            <v:shape id="_x0000_s1127" style="position:absolute;left:509;top:485;width:11225;height:0" coordorigin="509,485" coordsize="11225,0" path="m509,485r11225,e" filled="f" strokeweight=".58pt">
              <v:path arrowok="t"/>
            </v:shape>
            <v:shape id="_x0000_s1126" style="position:absolute;left:509;top:504;width:11225;height:0" coordorigin="509,504" coordsize="11225,0" path="m509,504r11225,e" filled="f" strokeweight=".58pt">
              <v:path arrowok="t"/>
            </v:shape>
            <v:shape id="_x0000_s1125" style="position:absolute;left:11734;top:485;width:29;height:0" coordorigin="11734,485" coordsize="29,0" path="m11734,485r28,e" filled="f" strokeweight=".58pt">
              <v:path arrowok="t"/>
            </v:shape>
            <v:shape id="_x0000_s1124" style="position:absolute;left:11743;top:499;width:10;height:0" coordorigin="11743,499" coordsize="10,0" path="m11743,499r10,e" filled="f" strokecolor="white" strokeweight="1.06pt">
              <v:path arrowok="t"/>
            </v:shape>
            <v:shape id="_x0000_s1123" style="position:absolute;left:11734;top:494;width:19;height:0" coordorigin="11734,494" coordsize="19,0" path="m11734,494r19,e" filled="f" strokecolor="white" strokeweight=".58pt">
              <v:path arrowok="t"/>
            </v:shape>
            <v:shape id="_x0000_s1122" style="position:absolute;left:500;top:490;width:0;height:14863" coordorigin="500,490" coordsize="0,14863" path="m500,490r,14863e" filled="f" strokeweight=".58pt">
              <v:path arrowok="t"/>
            </v:shape>
            <v:shape id="_x0000_s1121" style="position:absolute;left:504;top:509;width:0;height:14825" coordorigin="504,509" coordsize="0,14825" path="m504,509r,14825e" filled="f" strokeweight=".58pt">
              <v:path arrowok="t"/>
            </v:shape>
            <v:shape id="_x0000_s1120" style="position:absolute;left:11742;top:490;width:0;height:14863" coordorigin="11742,490" coordsize="0,14863" path="m11742,490r,14863e" filled="f" strokeweight=".58pt">
              <v:path arrowok="t"/>
            </v:shape>
            <v:shape id="_x0000_s1119" style="position:absolute;left:11738;top:509;width:0;height:14825" coordorigin="11738,509" coordsize="0,14825" path="m11738,509r,14825e" filled="f" strokeweight=".20464mm">
              <v:path arrowok="t"/>
            </v:shape>
            <v:shape id="_x0000_s1118" style="position:absolute;left:480;top:15358;width:29;height:0" coordorigin="480,15358" coordsize="29,0" path="m480,15358r29,e" filled="f" strokeweight=".58pt">
              <v:path arrowok="t"/>
            </v:shape>
            <v:shape id="_x0000_s1117" style="position:absolute;left:490;top:15343;width:10;height:0" coordorigin="490,15343" coordsize="10,0" path="m490,15343r9,e" filled="f" strokecolor="white" strokeweight="1.06pt">
              <v:path arrowok="t"/>
            </v:shape>
            <v:shape id="_x0000_s1116" style="position:absolute;left:490;top:15348;width:19;height:0" coordorigin="490,15348" coordsize="19,0" path="m490,15348r19,e" filled="f" strokecolor="white" strokeweight=".58pt">
              <v:path arrowok="t"/>
            </v:shape>
            <v:shape id="_x0000_s1115" style="position:absolute;left:509;top:15358;width:11225;height:0" coordorigin="509,15358" coordsize="11225,0" path="m509,15358r11225,e" filled="f" strokeweight=".58pt">
              <v:path arrowok="t"/>
            </v:shape>
            <v:shape id="_x0000_s1114" style="position:absolute;left:509;top:15338;width:11225;height:0" coordorigin="509,15338" coordsize="11225,0" path="m509,15338r11225,e" filled="f" strokeweight=".20464mm">
              <v:path arrowok="t"/>
            </v:shape>
            <v:shape id="_x0000_s1113" style="position:absolute;left:11734;top:15358;width:29;height:0" coordorigin="11734,15358" coordsize="29,0" path="m11734,15358r28,e" filled="f" strokeweight=".58pt">
              <v:path arrowok="t"/>
            </v:shape>
            <v:shape id="_x0000_s1112" style="position:absolute;left:11743;top:15343;width:10;height:0" coordorigin="11743,15343" coordsize="10,0" path="m11743,15343r10,e" filled="f" strokecolor="white" strokeweight="1.06pt">
              <v:path arrowok="t"/>
            </v:shape>
            <v:shape id="_x0000_s1111" style="position:absolute;left:11734;top:15348;width:19;height:0" coordorigin="11734,15348" coordsize="19,0" path="m11734,15348r19,e" filled="f" strokecolor="white" strokeweight=".58pt">
              <v:path arrowok="t"/>
            </v:shape>
            <w10:wrap anchorx="page" anchory="page"/>
          </v:group>
        </w:pict>
      </w:r>
      <w:r w:rsidR="00C10839">
        <w:rPr>
          <w:b/>
          <w:sz w:val="32"/>
          <w:szCs w:val="32"/>
        </w:rPr>
        <w:t>CL</w:t>
      </w:r>
      <w:r w:rsidR="00C10839">
        <w:rPr>
          <w:b/>
          <w:spacing w:val="1"/>
          <w:sz w:val="32"/>
          <w:szCs w:val="32"/>
        </w:rPr>
        <w:t>I</w:t>
      </w:r>
      <w:r w:rsidR="00C10839">
        <w:rPr>
          <w:b/>
          <w:sz w:val="32"/>
          <w:szCs w:val="32"/>
        </w:rPr>
        <w:t>NICAL</w:t>
      </w:r>
      <w:r w:rsidR="00C10839">
        <w:rPr>
          <w:b/>
          <w:spacing w:val="-16"/>
          <w:sz w:val="32"/>
          <w:szCs w:val="32"/>
        </w:rPr>
        <w:t xml:space="preserve"> </w:t>
      </w:r>
      <w:r w:rsidR="00C10839">
        <w:rPr>
          <w:b/>
          <w:w w:val="99"/>
          <w:sz w:val="32"/>
          <w:szCs w:val="32"/>
        </w:rPr>
        <w:t>T</w:t>
      </w:r>
      <w:r w:rsidR="00C10839">
        <w:rPr>
          <w:b/>
          <w:spacing w:val="2"/>
          <w:w w:val="99"/>
          <w:sz w:val="32"/>
          <w:szCs w:val="32"/>
        </w:rPr>
        <w:t>RA</w:t>
      </w:r>
      <w:r w:rsidR="00C10839">
        <w:rPr>
          <w:b/>
          <w:w w:val="99"/>
          <w:sz w:val="32"/>
          <w:szCs w:val="32"/>
        </w:rPr>
        <w:t>IN</w:t>
      </w:r>
      <w:r w:rsidR="00C10839">
        <w:rPr>
          <w:b/>
          <w:spacing w:val="1"/>
          <w:w w:val="99"/>
          <w:sz w:val="32"/>
          <w:szCs w:val="32"/>
        </w:rPr>
        <w:t>I</w:t>
      </w:r>
      <w:r w:rsidR="00C10839">
        <w:rPr>
          <w:b/>
          <w:w w:val="99"/>
          <w:sz w:val="32"/>
          <w:szCs w:val="32"/>
        </w:rPr>
        <w:t>NG</w:t>
      </w:r>
    </w:p>
    <w:p w:rsidR="0084518F" w:rsidRDefault="0084518F">
      <w:pPr>
        <w:spacing w:before="2" w:line="180" w:lineRule="exact"/>
        <w:rPr>
          <w:sz w:val="18"/>
          <w:szCs w:val="18"/>
        </w:rPr>
      </w:pPr>
    </w:p>
    <w:p w:rsidR="0084518F" w:rsidRDefault="00C10839">
      <w:pPr>
        <w:spacing w:line="360" w:lineRule="auto"/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fe"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ssroom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would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me,  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rnships)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that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otations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  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re  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m)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include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 the life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</w:p>
    <w:p w:rsidR="0084518F" w:rsidRDefault="00C10839">
      <w:pPr>
        <w:spacing w:before="6" w:line="360" w:lineRule="auto"/>
        <w:ind w:left="10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 sup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visor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who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vises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visors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nts’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domains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tations.</w:t>
      </w:r>
    </w:p>
    <w:p w:rsidR="0084518F" w:rsidRDefault="00C10839">
      <w:pPr>
        <w:spacing w:before="3" w:line="360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visors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twice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 using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oing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ments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support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insti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ute to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their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tors.</w:t>
      </w:r>
    </w:p>
    <w:p w:rsidR="0084518F" w:rsidRDefault="00C10839">
      <w:pPr>
        <w:spacing w:line="28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position w:val="11"/>
          <w:sz w:val="16"/>
          <w:szCs w:val="16"/>
        </w:rPr>
        <w:t xml:space="preserve">st 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upto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spacing w:line="360" w:lineRule="auto"/>
        <w:ind w:left="100" w:right="78"/>
        <w:jc w:val="both"/>
        <w:rPr>
          <w:sz w:val="24"/>
          <w:szCs w:val="24"/>
        </w:rPr>
        <w:sectPr w:rsidR="0084518F">
          <w:headerReference w:type="default" r:id="rId40"/>
          <w:pgSz w:w="12240" w:h="15840"/>
          <w:pgMar w:top="660" w:right="600" w:bottom="280" w:left="1340" w:header="0" w:footer="0" w:gutter="0"/>
          <w:cols w:space="720"/>
        </w:sect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ter,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Viv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84518F" w:rsidRDefault="0084518F">
      <w:pPr>
        <w:spacing w:before="2" w:line="140" w:lineRule="exact"/>
        <w:rPr>
          <w:sz w:val="14"/>
          <w:szCs w:val="14"/>
        </w:rPr>
      </w:pPr>
    </w:p>
    <w:p w:rsidR="0084518F" w:rsidRDefault="0084518F">
      <w:pPr>
        <w:spacing w:line="200" w:lineRule="exact"/>
      </w:pPr>
    </w:p>
    <w:p w:rsidR="0084518F" w:rsidRDefault="0084518F">
      <w:pPr>
        <w:spacing w:line="200" w:lineRule="exact"/>
      </w:pPr>
    </w:p>
    <w:p w:rsidR="0084518F" w:rsidRDefault="00C10839">
      <w:pPr>
        <w:spacing w:line="260" w:lineRule="exact"/>
        <w:ind w:left="100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INTRODU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TION:</w:t>
      </w:r>
    </w:p>
    <w:p w:rsidR="0084518F" w:rsidRDefault="00C10839">
      <w:pPr>
        <w:spacing w:before="57"/>
        <w:rPr>
          <w:sz w:val="28"/>
          <w:szCs w:val="28"/>
        </w:rPr>
        <w:sectPr w:rsidR="0084518F">
          <w:headerReference w:type="default" r:id="rId41"/>
          <w:pgSz w:w="12240" w:h="15840"/>
          <w:pgMar w:top="660" w:right="600" w:bottom="280" w:left="1340" w:header="0" w:footer="0" w:gutter="0"/>
          <w:cols w:num="2" w:space="720" w:equalWidth="0">
            <w:col w:w="2100" w:space="1893"/>
            <w:col w:w="6307"/>
          </w:cols>
        </w:sectPr>
      </w:pPr>
      <w:r>
        <w:br w:type="column"/>
      </w:r>
      <w:r>
        <w:rPr>
          <w:b/>
          <w:spacing w:val="-1"/>
          <w:sz w:val="28"/>
          <w:szCs w:val="28"/>
        </w:rPr>
        <w:lastRenderedPageBreak/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SSE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</w:p>
    <w:p w:rsidR="0084518F" w:rsidRDefault="00B35C0F">
      <w:pPr>
        <w:spacing w:before="10" w:line="120" w:lineRule="exact"/>
        <w:rPr>
          <w:sz w:val="13"/>
          <w:szCs w:val="13"/>
        </w:rPr>
      </w:pPr>
      <w:r w:rsidRPr="00B35C0F">
        <w:lastRenderedPageBreak/>
        <w:pict>
          <v:group id="_x0000_s1089" style="position:absolute;margin-left:23.7pt;margin-top:23.95pt;width:564.7pt;height:744.2pt;z-index:-5756;mso-position-horizontal-relative:page;mso-position-vertical-relative:page" coordorigin="474,479" coordsize="11294,14884">
            <v:shape id="_x0000_s1109" style="position:absolute;left:480;top:485;width:29;height:0" coordorigin="480,485" coordsize="29,0" path="m480,485r29,e" filled="f" strokeweight=".58pt">
              <v:path arrowok="t"/>
            </v:shape>
            <v:shape id="_x0000_s1108" style="position:absolute;left:490;top:499;width:10;height:0" coordorigin="490,499" coordsize="10,0" path="m490,499r9,e" filled="f" strokecolor="white" strokeweight="1.06pt">
              <v:path arrowok="t"/>
            </v:shape>
            <v:shape id="_x0000_s1107" style="position:absolute;left:490;top:494;width:19;height:0" coordorigin="490,494" coordsize="19,0" path="m490,494r19,e" filled="f" strokecolor="white" strokeweight=".58pt">
              <v:path arrowok="t"/>
            </v:shape>
            <v:shape id="_x0000_s1106" style="position:absolute;left:509;top:485;width:11225;height:0" coordorigin="509,485" coordsize="11225,0" path="m509,485r11225,e" filled="f" strokeweight=".58pt">
              <v:path arrowok="t"/>
            </v:shape>
            <v:shape id="_x0000_s1105" style="position:absolute;left:509;top:504;width:11225;height:0" coordorigin="509,504" coordsize="11225,0" path="m509,504r11225,e" filled="f" strokeweight=".58pt">
              <v:path arrowok="t"/>
            </v:shape>
            <v:shape id="_x0000_s1104" style="position:absolute;left:11734;top:485;width:29;height:0" coordorigin="11734,485" coordsize="29,0" path="m11734,485r28,e" filled="f" strokeweight=".58pt">
              <v:path arrowok="t"/>
            </v:shape>
            <v:shape id="_x0000_s1103" style="position:absolute;left:11743;top:499;width:10;height:0" coordorigin="11743,499" coordsize="10,0" path="m11743,499r10,e" filled="f" strokecolor="white" strokeweight="1.06pt">
              <v:path arrowok="t"/>
            </v:shape>
            <v:shape id="_x0000_s1102" style="position:absolute;left:11734;top:494;width:19;height:0" coordorigin="11734,494" coordsize="19,0" path="m11734,494r19,e" filled="f" strokecolor="white" strokeweight=".58pt">
              <v:path arrowok="t"/>
            </v:shape>
            <v:shape id="_x0000_s1101" style="position:absolute;left:500;top:490;width:0;height:14863" coordorigin="500,490" coordsize="0,14863" path="m500,490r,14863e" filled="f" strokeweight=".58pt">
              <v:path arrowok="t"/>
            </v:shape>
            <v:shape id="_x0000_s1100" style="position:absolute;left:504;top:509;width:0;height:14825" coordorigin="504,509" coordsize="0,14825" path="m504,509r,14825e" filled="f" strokeweight=".58pt">
              <v:path arrowok="t"/>
            </v:shape>
            <v:shape id="_x0000_s1099" style="position:absolute;left:11742;top:490;width:0;height:14863" coordorigin="11742,490" coordsize="0,14863" path="m11742,490r,14863e" filled="f" strokeweight=".58pt">
              <v:path arrowok="t"/>
            </v:shape>
            <v:shape id="_x0000_s1098" style="position:absolute;left:11738;top:509;width:0;height:14825" coordorigin="11738,509" coordsize="0,14825" path="m11738,509r,14825e" filled="f" strokeweight=".20464mm">
              <v:path arrowok="t"/>
            </v:shape>
            <v:shape id="_x0000_s1097" style="position:absolute;left:480;top:15358;width:29;height:0" coordorigin="480,15358" coordsize="29,0" path="m480,15358r29,e" filled="f" strokeweight=".58pt">
              <v:path arrowok="t"/>
            </v:shape>
            <v:shape id="_x0000_s1096" style="position:absolute;left:490;top:15343;width:10;height:0" coordorigin="490,15343" coordsize="10,0" path="m490,15343r9,e" filled="f" strokecolor="white" strokeweight="1.06pt">
              <v:path arrowok="t"/>
            </v:shape>
            <v:shape id="_x0000_s1095" style="position:absolute;left:490;top:15348;width:19;height:0" coordorigin="490,15348" coordsize="19,0" path="m490,15348r19,e" filled="f" strokecolor="white" strokeweight=".58pt">
              <v:path arrowok="t"/>
            </v:shape>
            <v:shape id="_x0000_s1094" style="position:absolute;left:509;top:15358;width:11225;height:0" coordorigin="509,15358" coordsize="11225,0" path="m509,15358r11225,e" filled="f" strokeweight=".58pt">
              <v:path arrowok="t"/>
            </v:shape>
            <v:shape id="_x0000_s1093" style="position:absolute;left:509;top:15338;width:11225;height:0" coordorigin="509,15338" coordsize="11225,0" path="m509,15338r11225,e" filled="f" strokeweight=".20464mm">
              <v:path arrowok="t"/>
            </v:shape>
            <v:shape id="_x0000_s1092" style="position:absolute;left:11734;top:15358;width:29;height:0" coordorigin="11734,15358" coordsize="29,0" path="m11734,15358r28,e" filled="f" strokeweight=".58pt">
              <v:path arrowok="t"/>
            </v:shape>
            <v:shape id="_x0000_s1091" style="position:absolute;left:11743;top:15343;width:10;height:0" coordorigin="11743,15343" coordsize="10,0" path="m11743,15343r10,e" filled="f" strokecolor="white" strokeweight="1.06pt">
              <v:path arrowok="t"/>
            </v:shape>
            <v:shape id="_x0000_s1090" style="position:absolute;left:11734;top:15348;width:19;height:0" coordorigin="11734,15348" coordsize="19,0" path="m11734,15348r19,e" filled="f" strokecolor="white" strokeweight=".58pt">
              <v:path arrowok="t"/>
            </v:shape>
            <w10:wrap anchorx="page" anchory="page"/>
          </v:group>
        </w:pict>
      </w:r>
    </w:p>
    <w:p w:rsidR="0084518F" w:rsidRDefault="00C10839">
      <w:pPr>
        <w:spacing w:line="359" w:lineRule="auto"/>
        <w:ind w:left="100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post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hods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pothesis,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ison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ndidate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uing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 out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post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ted in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of diss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84518F" w:rsidRDefault="00C10839">
      <w:pPr>
        <w:spacing w:before="11"/>
        <w:ind w:left="100"/>
        <w:rPr>
          <w:sz w:val="24"/>
          <w:szCs w:val="24"/>
        </w:rPr>
      </w:pPr>
      <w:r>
        <w:rPr>
          <w:b/>
          <w:sz w:val="24"/>
          <w:szCs w:val="24"/>
        </w:rPr>
        <w:t>Course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:</w:t>
      </w:r>
    </w:p>
    <w:p w:rsidR="0084518F" w:rsidRDefault="0084518F">
      <w:pPr>
        <w:spacing w:before="2" w:line="120" w:lineRule="exact"/>
        <w:rPr>
          <w:sz w:val="13"/>
          <w:szCs w:val="13"/>
        </w:rPr>
      </w:pPr>
    </w:p>
    <w:p w:rsidR="0084518F" w:rsidRDefault="00C10839">
      <w:pPr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posal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</w:p>
    <w:p w:rsidR="0084518F" w:rsidRDefault="0084518F">
      <w:pPr>
        <w:spacing w:before="5" w:line="140" w:lineRule="exact"/>
        <w:rPr>
          <w:sz w:val="14"/>
          <w:szCs w:val="14"/>
        </w:rPr>
      </w:pPr>
    </w:p>
    <w:p w:rsidR="0084518F" w:rsidRDefault="00C1083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Cont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osal:</w:t>
      </w:r>
    </w:p>
    <w:p w:rsidR="0084518F" w:rsidRDefault="0084518F">
      <w:pPr>
        <w:spacing w:before="2" w:line="120" w:lineRule="exact"/>
        <w:rPr>
          <w:sz w:val="13"/>
          <w:szCs w:val="13"/>
        </w:rPr>
      </w:pPr>
    </w:p>
    <w:p w:rsidR="0084518F" w:rsidRDefault="00C10839">
      <w:pPr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osal shall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spacing w:line="360" w:lineRule="auto"/>
        <w:ind w:left="820" w:right="85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1.  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  <w:r>
        <w:rPr>
          <w:b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y it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m.</w:t>
      </w:r>
    </w:p>
    <w:p w:rsidR="0084518F" w:rsidRDefault="00C10839">
      <w:pPr>
        <w:spacing w:before="4" w:line="359" w:lineRule="auto"/>
        <w:ind w:left="820" w:right="78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: 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more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discussion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oblem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 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 major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pothes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te.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with some 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noted.</w:t>
      </w:r>
    </w:p>
    <w:p w:rsidR="0084518F" w:rsidRDefault="00C10839">
      <w:pPr>
        <w:spacing w:before="6" w:line="360" w:lineRule="auto"/>
        <w:ind w:left="820" w:right="77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ificance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this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ield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3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?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lude a 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how it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past 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rns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4518F" w:rsidRDefault="00C10839">
      <w:pPr>
        <w:spacing w:before="4" w:line="360" w:lineRule="auto"/>
        <w:ind w:left="820" w:right="78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4.   Lit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view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,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topi</w:t>
      </w:r>
      <w:r>
        <w:rPr>
          <w:b/>
          <w:spacing w:val="6"/>
          <w:sz w:val="24"/>
          <w:szCs w:val="24"/>
        </w:rPr>
        <w:t>c</w:t>
      </w:r>
      <w:r>
        <w:rPr>
          <w:b/>
          <w:sz w:val="24"/>
          <w:szCs w:val="24"/>
        </w:rPr>
        <w:t>:</w:t>
      </w:r>
      <w:r>
        <w:rPr>
          <w:b/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rious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tho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oblem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ts of the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how those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bute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topic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84518F" w:rsidRDefault="00C10839">
      <w:pPr>
        <w:spacing w:before="6" w:line="360" w:lineRule="auto"/>
        <w:ind w:left="820" w:right="85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tho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ology:</w:t>
      </w:r>
      <w:r>
        <w:rPr>
          <w:b/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ulation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discussion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ing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rns,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disse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tation.</w:t>
      </w:r>
    </w:p>
    <w:p w:rsidR="0084518F" w:rsidRDefault="00C10839">
      <w:pPr>
        <w:spacing w:before="3"/>
        <w:ind w:left="422" w:right="10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  Li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s: 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limit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method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s)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spacing w:line="360" w:lineRule="auto"/>
        <w:ind w:left="100" w:right="75" w:firstLine="360"/>
        <w:jc w:val="both"/>
        <w:rPr>
          <w:sz w:val="24"/>
          <w:szCs w:val="24"/>
        </w:rPr>
        <w:sectPr w:rsidR="0084518F">
          <w:type w:val="continuous"/>
          <w:pgSz w:w="12240" w:h="15840"/>
          <w:pgMar w:top="1320" w:right="600" w:bottom="280" w:left="1340" w:header="720" w:footer="720" w:gutter="0"/>
          <w:cols w:space="720"/>
        </w:sectPr>
      </w:pP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rmission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l, the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nse 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duled. 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would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 (oth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ute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tee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’s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groun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</w:p>
    <w:p w:rsidR="0084518F" w:rsidRDefault="00B35C0F">
      <w:pPr>
        <w:spacing w:before="74" w:line="359" w:lineRule="auto"/>
        <w:ind w:left="100" w:right="80"/>
        <w:rPr>
          <w:sz w:val="24"/>
          <w:szCs w:val="24"/>
        </w:rPr>
      </w:pPr>
      <w:r w:rsidRPr="00B35C0F">
        <w:lastRenderedPageBreak/>
        <w:pict>
          <v:group id="_x0000_s1068" style="position:absolute;left:0;text-align:left;margin-left:23.7pt;margin-top:23.95pt;width:564.7pt;height:744.2pt;z-index:-5755;mso-position-horizontal-relative:page;mso-position-vertical-relative:page" coordorigin="474,479" coordsize="11294,14884">
            <v:shape id="_x0000_s1088" style="position:absolute;left:480;top:485;width:29;height:0" coordorigin="480,485" coordsize="29,0" path="m480,485r29,e" filled="f" strokeweight=".58pt">
              <v:path arrowok="t"/>
            </v:shape>
            <v:shape id="_x0000_s1087" style="position:absolute;left:490;top:499;width:10;height:0" coordorigin="490,499" coordsize="10,0" path="m490,499r9,e" filled="f" strokecolor="white" strokeweight="1.06pt">
              <v:path arrowok="t"/>
            </v:shape>
            <v:shape id="_x0000_s1086" style="position:absolute;left:490;top:494;width:19;height:0" coordorigin="490,494" coordsize="19,0" path="m490,494r19,e" filled="f" strokecolor="white" strokeweight=".58pt">
              <v:path arrowok="t"/>
            </v:shape>
            <v:shape id="_x0000_s1085" style="position:absolute;left:509;top:485;width:11225;height:0" coordorigin="509,485" coordsize="11225,0" path="m509,485r11225,e" filled="f" strokeweight=".58pt">
              <v:path arrowok="t"/>
            </v:shape>
            <v:shape id="_x0000_s1084" style="position:absolute;left:509;top:504;width:11225;height:0" coordorigin="509,504" coordsize="11225,0" path="m509,504r11225,e" filled="f" strokeweight=".58pt">
              <v:path arrowok="t"/>
            </v:shape>
            <v:shape id="_x0000_s1083" style="position:absolute;left:11734;top:485;width:29;height:0" coordorigin="11734,485" coordsize="29,0" path="m11734,485r28,e" filled="f" strokeweight=".58pt">
              <v:path arrowok="t"/>
            </v:shape>
            <v:shape id="_x0000_s1082" style="position:absolute;left:11743;top:499;width:10;height:0" coordorigin="11743,499" coordsize="10,0" path="m11743,499r10,e" filled="f" strokecolor="white" strokeweight="1.06pt">
              <v:path arrowok="t"/>
            </v:shape>
            <v:shape id="_x0000_s1081" style="position:absolute;left:11734;top:494;width:19;height:0" coordorigin="11734,494" coordsize="19,0" path="m11734,494r19,e" filled="f" strokecolor="white" strokeweight=".58pt">
              <v:path arrowok="t"/>
            </v:shape>
            <v:shape id="_x0000_s1080" style="position:absolute;left:500;top:490;width:0;height:14863" coordorigin="500,490" coordsize="0,14863" path="m500,490r,14863e" filled="f" strokeweight=".58pt">
              <v:path arrowok="t"/>
            </v:shape>
            <v:shape id="_x0000_s1079" style="position:absolute;left:504;top:509;width:0;height:14825" coordorigin="504,509" coordsize="0,14825" path="m504,509r,14825e" filled="f" strokeweight=".58pt">
              <v:path arrowok="t"/>
            </v:shape>
            <v:shape id="_x0000_s1078" style="position:absolute;left:11742;top:490;width:0;height:14863" coordorigin="11742,490" coordsize="0,14863" path="m11742,490r,14863e" filled="f" strokeweight=".58pt">
              <v:path arrowok="t"/>
            </v:shape>
            <v:shape id="_x0000_s1077" style="position:absolute;left:11738;top:509;width:0;height:14825" coordorigin="11738,509" coordsize="0,14825" path="m11738,509r,14825e" filled="f" strokeweight=".20464mm">
              <v:path arrowok="t"/>
            </v:shape>
            <v:shape id="_x0000_s1076" style="position:absolute;left:480;top:15358;width:29;height:0" coordorigin="480,15358" coordsize="29,0" path="m480,15358r29,e" filled="f" strokeweight=".58pt">
              <v:path arrowok="t"/>
            </v:shape>
            <v:shape id="_x0000_s1075" style="position:absolute;left:490;top:15343;width:10;height:0" coordorigin="490,15343" coordsize="10,0" path="m490,15343r9,e" filled="f" strokecolor="white" strokeweight="1.06pt">
              <v:path arrowok="t"/>
            </v:shape>
            <v:shape id="_x0000_s1074" style="position:absolute;left:490;top:15348;width:19;height:0" coordorigin="490,15348" coordsize="19,0" path="m490,15348r19,e" filled="f" strokecolor="white" strokeweight=".58pt">
              <v:path arrowok="t"/>
            </v:shape>
            <v:shape id="_x0000_s1073" style="position:absolute;left:509;top:15358;width:11225;height:0" coordorigin="509,15358" coordsize="11225,0" path="m509,15358r11225,e" filled="f" strokeweight=".58pt">
              <v:path arrowok="t"/>
            </v:shape>
            <v:shape id="_x0000_s1072" style="position:absolute;left:509;top:15338;width:11225;height:0" coordorigin="509,15338" coordsize="11225,0" path="m509,15338r11225,e" filled="f" strokeweight=".20464mm">
              <v:path arrowok="t"/>
            </v:shape>
            <v:shape id="_x0000_s1071" style="position:absolute;left:11734;top:15358;width:29;height:0" coordorigin="11734,15358" coordsize="29,0" path="m11734,15358r28,e" filled="f" strokeweight=".58pt">
              <v:path arrowok="t"/>
            </v:shape>
            <v:shape id="_x0000_s1070" style="position:absolute;left:11743;top:15343;width:10;height:0" coordorigin="11743,15343" coordsize="10,0" path="m11743,15343r10,e" filled="f" strokecolor="white" strokeweight="1.06pt">
              <v:path arrowok="t"/>
            </v:shape>
            <v:shape id="_x0000_s1069" style="position:absolute;left:11734;top:15348;width:19;height:0" coordorigin="11734,15348" coordsize="19,0" path="m11734,15348r19,e" filled="f" strokecolor="white" strokeweight=".58pt">
              <v:path arrowok="t"/>
            </v:shape>
            <w10:wrap anchorx="page" anchory="page"/>
          </v:group>
        </w:pict>
      </w:r>
      <w:r w:rsidR="00C10839">
        <w:rPr>
          <w:spacing w:val="-1"/>
          <w:sz w:val="24"/>
          <w:szCs w:val="24"/>
        </w:rPr>
        <w:t>e</w:t>
      </w:r>
      <w:r w:rsidR="00C10839">
        <w:rPr>
          <w:sz w:val="24"/>
          <w:szCs w:val="24"/>
        </w:rPr>
        <w:t>v</w:t>
      </w:r>
      <w:r w:rsidR="00C10839">
        <w:rPr>
          <w:spacing w:val="-1"/>
          <w:sz w:val="24"/>
          <w:szCs w:val="24"/>
        </w:rPr>
        <w:t>e</w:t>
      </w:r>
      <w:r w:rsidR="00C10839">
        <w:rPr>
          <w:spacing w:val="4"/>
          <w:sz w:val="24"/>
          <w:szCs w:val="24"/>
        </w:rPr>
        <w:t>r</w:t>
      </w:r>
      <w:r w:rsidR="00C10839">
        <w:rPr>
          <w:sz w:val="24"/>
          <w:szCs w:val="24"/>
        </w:rPr>
        <w:t xml:space="preserve">y </w:t>
      </w:r>
      <w:r w:rsidR="00C10839">
        <w:rPr>
          <w:spacing w:val="-1"/>
          <w:sz w:val="24"/>
          <w:szCs w:val="24"/>
        </w:rPr>
        <w:t>a</w:t>
      </w:r>
      <w:r w:rsidR="00C10839">
        <w:rPr>
          <w:sz w:val="24"/>
          <w:szCs w:val="24"/>
        </w:rPr>
        <w:t>sp</w:t>
      </w:r>
      <w:r w:rsidR="00C10839">
        <w:rPr>
          <w:spacing w:val="1"/>
          <w:sz w:val="24"/>
          <w:szCs w:val="24"/>
        </w:rPr>
        <w:t>e</w:t>
      </w:r>
      <w:r w:rsidR="00C10839">
        <w:rPr>
          <w:spacing w:val="-1"/>
          <w:sz w:val="24"/>
          <w:szCs w:val="24"/>
        </w:rPr>
        <w:t>c</w:t>
      </w:r>
      <w:r w:rsidR="00C10839">
        <w:rPr>
          <w:sz w:val="24"/>
          <w:szCs w:val="24"/>
        </w:rPr>
        <w:t>t</w:t>
      </w:r>
      <w:r w:rsidR="00C10839">
        <w:rPr>
          <w:spacing w:val="3"/>
          <w:sz w:val="24"/>
          <w:szCs w:val="24"/>
        </w:rPr>
        <w:t xml:space="preserve"> </w:t>
      </w:r>
      <w:r w:rsidR="00C10839">
        <w:rPr>
          <w:spacing w:val="1"/>
          <w:sz w:val="24"/>
          <w:szCs w:val="24"/>
        </w:rPr>
        <w:t>o</w:t>
      </w:r>
      <w:r w:rsidR="00C10839">
        <w:rPr>
          <w:sz w:val="24"/>
          <w:szCs w:val="24"/>
        </w:rPr>
        <w:t>f</w:t>
      </w:r>
      <w:r w:rsidR="00C10839">
        <w:rPr>
          <w:spacing w:val="4"/>
          <w:sz w:val="24"/>
          <w:szCs w:val="24"/>
        </w:rPr>
        <w:t xml:space="preserve"> </w:t>
      </w:r>
      <w:r w:rsidR="00C10839">
        <w:rPr>
          <w:sz w:val="24"/>
          <w:szCs w:val="24"/>
        </w:rPr>
        <w:t>the</w:t>
      </w:r>
      <w:r w:rsidR="00C10839">
        <w:rPr>
          <w:spacing w:val="2"/>
          <w:sz w:val="24"/>
          <w:szCs w:val="24"/>
        </w:rPr>
        <w:t xml:space="preserve"> </w:t>
      </w:r>
      <w:r w:rsidR="00C10839">
        <w:rPr>
          <w:sz w:val="24"/>
          <w:szCs w:val="24"/>
        </w:rPr>
        <w:t>stu</w:t>
      </w:r>
      <w:r w:rsidR="00C10839">
        <w:rPr>
          <w:spacing w:val="5"/>
          <w:sz w:val="24"/>
          <w:szCs w:val="24"/>
        </w:rPr>
        <w:t>d</w:t>
      </w:r>
      <w:r w:rsidR="00C10839">
        <w:rPr>
          <w:spacing w:val="-2"/>
          <w:sz w:val="24"/>
          <w:szCs w:val="24"/>
        </w:rPr>
        <w:t>y</w:t>
      </w:r>
      <w:r w:rsidR="00C10839">
        <w:rPr>
          <w:sz w:val="24"/>
          <w:szCs w:val="24"/>
        </w:rPr>
        <w:t xml:space="preserve">. </w:t>
      </w:r>
      <w:r w:rsidR="00C10839">
        <w:rPr>
          <w:spacing w:val="4"/>
          <w:sz w:val="24"/>
          <w:szCs w:val="24"/>
        </w:rPr>
        <w:t xml:space="preserve"> </w:t>
      </w:r>
      <w:r w:rsidR="00C10839">
        <w:rPr>
          <w:spacing w:val="1"/>
          <w:sz w:val="24"/>
          <w:szCs w:val="24"/>
        </w:rPr>
        <w:t>P</w:t>
      </w:r>
      <w:r w:rsidR="00C10839">
        <w:rPr>
          <w:sz w:val="24"/>
          <w:szCs w:val="24"/>
        </w:rPr>
        <w:t>otential</w:t>
      </w:r>
      <w:r w:rsidR="00C10839">
        <w:rPr>
          <w:spacing w:val="3"/>
          <w:sz w:val="24"/>
          <w:szCs w:val="24"/>
        </w:rPr>
        <w:t>l</w:t>
      </w:r>
      <w:r w:rsidR="00C10839">
        <w:rPr>
          <w:spacing w:val="-5"/>
          <w:sz w:val="24"/>
          <w:szCs w:val="24"/>
        </w:rPr>
        <w:t>y</w:t>
      </w:r>
      <w:r w:rsidR="00C10839">
        <w:rPr>
          <w:sz w:val="24"/>
          <w:szCs w:val="24"/>
        </w:rPr>
        <w:t>,</w:t>
      </w:r>
      <w:r w:rsidR="00C10839">
        <w:rPr>
          <w:spacing w:val="4"/>
          <w:sz w:val="24"/>
          <w:szCs w:val="24"/>
        </w:rPr>
        <w:t xml:space="preserve"> </w:t>
      </w:r>
      <w:r w:rsidR="00C10839">
        <w:rPr>
          <w:sz w:val="24"/>
          <w:szCs w:val="24"/>
        </w:rPr>
        <w:t>the</w:t>
      </w:r>
      <w:r w:rsidR="00C10839">
        <w:rPr>
          <w:spacing w:val="2"/>
          <w:sz w:val="24"/>
          <w:szCs w:val="24"/>
        </w:rPr>
        <w:t xml:space="preserve"> </w:t>
      </w:r>
      <w:r w:rsidR="00C10839">
        <w:rPr>
          <w:spacing w:val="3"/>
          <w:sz w:val="24"/>
          <w:szCs w:val="24"/>
        </w:rPr>
        <w:t>m</w:t>
      </w:r>
      <w:r w:rsidR="00C10839">
        <w:rPr>
          <w:spacing w:val="-1"/>
          <w:sz w:val="24"/>
          <w:szCs w:val="24"/>
        </w:rPr>
        <w:t>e</w:t>
      </w:r>
      <w:r w:rsidR="00C10839">
        <w:rPr>
          <w:sz w:val="24"/>
          <w:szCs w:val="24"/>
        </w:rPr>
        <w:t>mb</w:t>
      </w:r>
      <w:r w:rsidR="00C10839">
        <w:rPr>
          <w:spacing w:val="2"/>
          <w:sz w:val="24"/>
          <w:szCs w:val="24"/>
        </w:rPr>
        <w:t>e</w:t>
      </w:r>
      <w:r w:rsidR="00C10839">
        <w:rPr>
          <w:sz w:val="24"/>
          <w:szCs w:val="24"/>
        </w:rPr>
        <w:t>rs</w:t>
      </w:r>
      <w:r w:rsidR="00C10839">
        <w:rPr>
          <w:spacing w:val="6"/>
          <w:sz w:val="24"/>
          <w:szCs w:val="24"/>
        </w:rPr>
        <w:t xml:space="preserve"> </w:t>
      </w:r>
      <w:r w:rsidR="00C10839">
        <w:rPr>
          <w:sz w:val="24"/>
          <w:szCs w:val="24"/>
        </w:rPr>
        <w:t>will</w:t>
      </w:r>
      <w:r w:rsidR="00C10839">
        <w:rPr>
          <w:spacing w:val="3"/>
          <w:sz w:val="24"/>
          <w:szCs w:val="24"/>
        </w:rPr>
        <w:t xml:space="preserve"> </w:t>
      </w:r>
      <w:r w:rsidR="00C10839">
        <w:rPr>
          <w:spacing w:val="-1"/>
          <w:sz w:val="24"/>
          <w:szCs w:val="24"/>
        </w:rPr>
        <w:t>a</w:t>
      </w:r>
      <w:r w:rsidR="00C10839">
        <w:rPr>
          <w:sz w:val="24"/>
          <w:szCs w:val="24"/>
        </w:rPr>
        <w:t>ll</w:t>
      </w:r>
      <w:r w:rsidR="00C10839">
        <w:rPr>
          <w:spacing w:val="4"/>
          <w:sz w:val="24"/>
          <w:szCs w:val="24"/>
        </w:rPr>
        <w:t xml:space="preserve"> </w:t>
      </w:r>
      <w:r w:rsidR="00C10839">
        <w:rPr>
          <w:sz w:val="24"/>
          <w:szCs w:val="24"/>
        </w:rPr>
        <w:t>b</w:t>
      </w:r>
      <w:r w:rsidR="00C10839">
        <w:rPr>
          <w:spacing w:val="-1"/>
          <w:sz w:val="24"/>
          <w:szCs w:val="24"/>
        </w:rPr>
        <w:t>r</w:t>
      </w:r>
      <w:r w:rsidR="00C10839">
        <w:rPr>
          <w:sz w:val="24"/>
          <w:szCs w:val="24"/>
        </w:rPr>
        <w:t>i</w:t>
      </w:r>
      <w:r w:rsidR="00C10839">
        <w:rPr>
          <w:spacing w:val="2"/>
          <w:sz w:val="24"/>
          <w:szCs w:val="24"/>
        </w:rPr>
        <w:t>n</w:t>
      </w:r>
      <w:r w:rsidR="00C10839">
        <w:rPr>
          <w:sz w:val="24"/>
          <w:szCs w:val="24"/>
        </w:rPr>
        <w:t>g</w:t>
      </w:r>
      <w:r w:rsidR="00C10839">
        <w:rPr>
          <w:spacing w:val="2"/>
          <w:sz w:val="24"/>
          <w:szCs w:val="24"/>
        </w:rPr>
        <w:t xml:space="preserve"> </w:t>
      </w:r>
      <w:r w:rsidR="00C10839">
        <w:rPr>
          <w:sz w:val="24"/>
          <w:szCs w:val="24"/>
        </w:rPr>
        <w:t>dif</w:t>
      </w:r>
      <w:r w:rsidR="00C10839">
        <w:rPr>
          <w:spacing w:val="-1"/>
          <w:sz w:val="24"/>
          <w:szCs w:val="24"/>
        </w:rPr>
        <w:t>f</w:t>
      </w:r>
      <w:r w:rsidR="00C10839">
        <w:rPr>
          <w:spacing w:val="1"/>
          <w:sz w:val="24"/>
          <w:szCs w:val="24"/>
        </w:rPr>
        <w:t>e</w:t>
      </w:r>
      <w:r w:rsidR="00C10839">
        <w:rPr>
          <w:sz w:val="24"/>
          <w:szCs w:val="24"/>
        </w:rPr>
        <w:t>r</w:t>
      </w:r>
      <w:r w:rsidR="00C10839">
        <w:rPr>
          <w:spacing w:val="-2"/>
          <w:sz w:val="24"/>
          <w:szCs w:val="24"/>
        </w:rPr>
        <w:t>e</w:t>
      </w:r>
      <w:r w:rsidR="00C10839">
        <w:rPr>
          <w:sz w:val="24"/>
          <w:szCs w:val="24"/>
        </w:rPr>
        <w:t>nt</w:t>
      </w:r>
      <w:r w:rsidR="00C10839">
        <w:rPr>
          <w:spacing w:val="5"/>
          <w:sz w:val="24"/>
          <w:szCs w:val="24"/>
        </w:rPr>
        <w:t xml:space="preserve"> </w:t>
      </w:r>
      <w:r w:rsidR="00C10839">
        <w:rPr>
          <w:sz w:val="24"/>
          <w:szCs w:val="24"/>
        </w:rPr>
        <w:t>str</w:t>
      </w:r>
      <w:r w:rsidR="00C10839">
        <w:rPr>
          <w:spacing w:val="-1"/>
          <w:sz w:val="24"/>
          <w:szCs w:val="24"/>
        </w:rPr>
        <w:t>e</w:t>
      </w:r>
      <w:r w:rsidR="00C10839">
        <w:rPr>
          <w:sz w:val="24"/>
          <w:szCs w:val="24"/>
        </w:rPr>
        <w:t>n</w:t>
      </w:r>
      <w:r w:rsidR="00C10839">
        <w:rPr>
          <w:spacing w:val="-2"/>
          <w:sz w:val="24"/>
          <w:szCs w:val="24"/>
        </w:rPr>
        <w:t>g</w:t>
      </w:r>
      <w:r w:rsidR="00C10839">
        <w:rPr>
          <w:sz w:val="24"/>
          <w:szCs w:val="24"/>
        </w:rPr>
        <w:t>ths</w:t>
      </w:r>
      <w:r w:rsidR="00C10839">
        <w:rPr>
          <w:spacing w:val="5"/>
          <w:sz w:val="24"/>
          <w:szCs w:val="24"/>
        </w:rPr>
        <w:t xml:space="preserve"> </w:t>
      </w:r>
      <w:r w:rsidR="00C10839">
        <w:rPr>
          <w:sz w:val="24"/>
          <w:szCs w:val="24"/>
        </w:rPr>
        <w:t>or</w:t>
      </w:r>
      <w:r w:rsidR="00C10839">
        <w:rPr>
          <w:spacing w:val="1"/>
          <w:sz w:val="24"/>
          <w:szCs w:val="24"/>
        </w:rPr>
        <w:t xml:space="preserve"> </w:t>
      </w:r>
      <w:r w:rsidR="00C10839">
        <w:rPr>
          <w:sz w:val="24"/>
          <w:szCs w:val="24"/>
        </w:rPr>
        <w:t>kn</w:t>
      </w:r>
      <w:r w:rsidR="00C10839">
        <w:rPr>
          <w:spacing w:val="2"/>
          <w:sz w:val="24"/>
          <w:szCs w:val="24"/>
        </w:rPr>
        <w:t>o</w:t>
      </w:r>
      <w:r w:rsidR="00C10839">
        <w:rPr>
          <w:sz w:val="24"/>
          <w:szCs w:val="24"/>
        </w:rPr>
        <w:t>wl</w:t>
      </w:r>
      <w:r w:rsidR="00C10839">
        <w:rPr>
          <w:spacing w:val="-1"/>
          <w:sz w:val="24"/>
          <w:szCs w:val="24"/>
        </w:rPr>
        <w:t>e</w:t>
      </w:r>
      <w:r w:rsidR="00C10839">
        <w:rPr>
          <w:spacing w:val="2"/>
          <w:sz w:val="24"/>
          <w:szCs w:val="24"/>
        </w:rPr>
        <w:t>d</w:t>
      </w:r>
      <w:r w:rsidR="00C10839">
        <w:rPr>
          <w:spacing w:val="-2"/>
          <w:sz w:val="24"/>
          <w:szCs w:val="24"/>
        </w:rPr>
        <w:t>g</w:t>
      </w:r>
      <w:r w:rsidR="00C10839">
        <w:rPr>
          <w:sz w:val="24"/>
          <w:szCs w:val="24"/>
        </w:rPr>
        <w:t>e</w:t>
      </w:r>
      <w:r w:rsidR="00C10839">
        <w:rPr>
          <w:spacing w:val="3"/>
          <w:sz w:val="24"/>
          <w:szCs w:val="24"/>
        </w:rPr>
        <w:t xml:space="preserve"> </w:t>
      </w:r>
      <w:r w:rsidR="00C10839">
        <w:rPr>
          <w:spacing w:val="2"/>
          <w:sz w:val="24"/>
          <w:szCs w:val="24"/>
        </w:rPr>
        <w:t>b</w:t>
      </w:r>
      <w:r w:rsidR="00C10839">
        <w:rPr>
          <w:spacing w:val="-1"/>
          <w:sz w:val="24"/>
          <w:szCs w:val="24"/>
        </w:rPr>
        <w:t>a</w:t>
      </w:r>
      <w:r w:rsidR="00C10839">
        <w:rPr>
          <w:sz w:val="24"/>
          <w:szCs w:val="24"/>
        </w:rPr>
        <w:t>s</w:t>
      </w:r>
      <w:r w:rsidR="00C10839">
        <w:rPr>
          <w:spacing w:val="-1"/>
          <w:sz w:val="24"/>
          <w:szCs w:val="24"/>
        </w:rPr>
        <w:t>e</w:t>
      </w:r>
      <w:r w:rsidR="00C10839">
        <w:rPr>
          <w:sz w:val="24"/>
          <w:szCs w:val="24"/>
        </w:rPr>
        <w:t xml:space="preserve">s to </w:t>
      </w:r>
      <w:r w:rsidR="00C10839">
        <w:rPr>
          <w:spacing w:val="1"/>
          <w:sz w:val="24"/>
          <w:szCs w:val="24"/>
        </w:rPr>
        <w:t>t</w:t>
      </w:r>
      <w:r w:rsidR="00C10839">
        <w:rPr>
          <w:sz w:val="24"/>
          <w:szCs w:val="24"/>
        </w:rPr>
        <w:t>he</w:t>
      </w:r>
      <w:r w:rsidR="00C10839">
        <w:rPr>
          <w:spacing w:val="-1"/>
          <w:sz w:val="24"/>
          <w:szCs w:val="24"/>
        </w:rPr>
        <w:t xml:space="preserve"> c</w:t>
      </w:r>
      <w:r w:rsidR="00C10839">
        <w:rPr>
          <w:sz w:val="24"/>
          <w:szCs w:val="24"/>
        </w:rPr>
        <w:t>om</w:t>
      </w:r>
      <w:r w:rsidR="00C10839">
        <w:rPr>
          <w:spacing w:val="1"/>
          <w:sz w:val="24"/>
          <w:szCs w:val="24"/>
        </w:rPr>
        <w:t>m</w:t>
      </w:r>
      <w:r w:rsidR="00C10839">
        <w:rPr>
          <w:sz w:val="24"/>
          <w:szCs w:val="24"/>
        </w:rPr>
        <w:t>i</w:t>
      </w:r>
      <w:r w:rsidR="00C10839">
        <w:rPr>
          <w:spacing w:val="1"/>
          <w:sz w:val="24"/>
          <w:szCs w:val="24"/>
        </w:rPr>
        <w:t>t</w:t>
      </w:r>
      <w:r w:rsidR="00C10839">
        <w:rPr>
          <w:sz w:val="24"/>
          <w:szCs w:val="24"/>
        </w:rPr>
        <w:t>te</w:t>
      </w:r>
      <w:r w:rsidR="00C10839">
        <w:rPr>
          <w:spacing w:val="-1"/>
          <w:sz w:val="24"/>
          <w:szCs w:val="24"/>
        </w:rPr>
        <w:t>e</w:t>
      </w:r>
      <w:r w:rsidR="00C10839">
        <w:rPr>
          <w:sz w:val="24"/>
          <w:szCs w:val="24"/>
        </w:rPr>
        <w:t>.</w:t>
      </w:r>
    </w:p>
    <w:p w:rsidR="0084518F" w:rsidRDefault="00C10839">
      <w:pPr>
        <w:spacing w:before="7" w:line="359" w:lineRule="auto"/>
        <w:ind w:left="100" w:right="76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l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84518F" w:rsidRDefault="00C10839">
      <w:pPr>
        <w:spacing w:before="7"/>
        <w:ind w:left="10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tional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Boa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oval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spacing w:line="360" w:lineRule="auto"/>
        <w:ind w:left="100"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 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rch 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follow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vided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sons.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olves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 student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RB)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onsultation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Guid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RB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h</w:t>
      </w:r>
      <w:r>
        <w:rPr>
          <w:sz w:val="24"/>
          <w:szCs w:val="24"/>
        </w:rPr>
        <w:t>e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 The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’s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on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methodolo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s.  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inor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RB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ient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B.</w:t>
      </w:r>
    </w:p>
    <w:p w:rsidR="0084518F" w:rsidRDefault="00C10839">
      <w:pPr>
        <w:spacing w:before="3" w:line="360" w:lineRule="auto"/>
        <w:ind w:left="100" w:right="79" w:firstLine="720"/>
        <w:jc w:val="both"/>
        <w:rPr>
          <w:sz w:val="24"/>
          <w:szCs w:val="24"/>
        </w:rPr>
        <w:sectPr w:rsidR="0084518F">
          <w:headerReference w:type="default" r:id="rId42"/>
          <w:pgSz w:w="12240" w:h="15840"/>
          <w:pgMar w:top="640" w:right="600" w:bottom="280" w:left="1340" w:header="0" w:footer="0" w:gutter="0"/>
          <w:cols w:space="720"/>
        </w:sectPr>
      </w:pP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ribing how 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student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 xml:space="preserve">l.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methods,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ls,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in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4518F" w:rsidRDefault="00B35C0F">
      <w:pPr>
        <w:spacing w:before="59"/>
        <w:ind w:left="4071" w:right="4090"/>
        <w:jc w:val="center"/>
        <w:rPr>
          <w:sz w:val="24"/>
          <w:szCs w:val="24"/>
        </w:rPr>
      </w:pPr>
      <w:r w:rsidRPr="00B35C0F">
        <w:lastRenderedPageBreak/>
        <w:pict>
          <v:group id="_x0000_s1047" style="position:absolute;left:0;text-align:left;margin-left:23.7pt;margin-top:23.95pt;width:564.7pt;height:744.2pt;z-index:-5754;mso-position-horizontal-relative:page;mso-position-vertical-relative:page" coordorigin="474,479" coordsize="11294,14884">
            <v:shape id="_x0000_s1067" style="position:absolute;left:480;top:485;width:29;height:0" coordorigin="480,485" coordsize="29,0" path="m480,485r29,e" filled="f" strokeweight=".58pt">
              <v:path arrowok="t"/>
            </v:shape>
            <v:shape id="_x0000_s1066" style="position:absolute;left:490;top:499;width:10;height:0" coordorigin="490,499" coordsize="10,0" path="m490,499r9,e" filled="f" strokecolor="white" strokeweight="1.06pt">
              <v:path arrowok="t"/>
            </v:shape>
            <v:shape id="_x0000_s1065" style="position:absolute;left:490;top:494;width:19;height:0" coordorigin="490,494" coordsize="19,0" path="m490,494r19,e" filled="f" strokecolor="white" strokeweight=".58pt">
              <v:path arrowok="t"/>
            </v:shape>
            <v:shape id="_x0000_s1064" style="position:absolute;left:509;top:485;width:11225;height:0" coordorigin="509,485" coordsize="11225,0" path="m509,485r11225,e" filled="f" strokeweight=".58pt">
              <v:path arrowok="t"/>
            </v:shape>
            <v:shape id="_x0000_s1063" style="position:absolute;left:509;top:504;width:11225;height:0" coordorigin="509,504" coordsize="11225,0" path="m509,504r11225,e" filled="f" strokeweight=".58pt">
              <v:path arrowok="t"/>
            </v:shape>
            <v:shape id="_x0000_s1062" style="position:absolute;left:11734;top:485;width:29;height:0" coordorigin="11734,485" coordsize="29,0" path="m11734,485r28,e" filled="f" strokeweight=".58pt">
              <v:path arrowok="t"/>
            </v:shape>
            <v:shape id="_x0000_s1061" style="position:absolute;left:11743;top:499;width:10;height:0" coordorigin="11743,499" coordsize="10,0" path="m11743,499r10,e" filled="f" strokecolor="white" strokeweight="1.06pt">
              <v:path arrowok="t"/>
            </v:shape>
            <v:shape id="_x0000_s1060" style="position:absolute;left:11734;top:494;width:19;height:0" coordorigin="11734,494" coordsize="19,0" path="m11734,494r19,e" filled="f" strokecolor="white" strokeweight=".58pt">
              <v:path arrowok="t"/>
            </v:shape>
            <v:shape id="_x0000_s1059" style="position:absolute;left:500;top:490;width:0;height:14863" coordorigin="500,490" coordsize="0,14863" path="m500,490r,14863e" filled="f" strokeweight=".58pt">
              <v:path arrowok="t"/>
            </v:shape>
            <v:shape id="_x0000_s1058" style="position:absolute;left:504;top:509;width:0;height:14825" coordorigin="504,509" coordsize="0,14825" path="m504,509r,14825e" filled="f" strokeweight=".58pt">
              <v:path arrowok="t"/>
            </v:shape>
            <v:shape id="_x0000_s1057" style="position:absolute;left:11742;top:490;width:0;height:14863" coordorigin="11742,490" coordsize="0,14863" path="m11742,490r,14863e" filled="f" strokeweight=".58pt">
              <v:path arrowok="t"/>
            </v:shape>
            <v:shape id="_x0000_s1056" style="position:absolute;left:11738;top:509;width:0;height:14825" coordorigin="11738,509" coordsize="0,14825" path="m11738,509r,14825e" filled="f" strokeweight=".20464mm">
              <v:path arrowok="t"/>
            </v:shape>
            <v:shape id="_x0000_s1055" style="position:absolute;left:480;top:15358;width:29;height:0" coordorigin="480,15358" coordsize="29,0" path="m480,15358r29,e" filled="f" strokeweight=".58pt">
              <v:path arrowok="t"/>
            </v:shape>
            <v:shape id="_x0000_s1054" style="position:absolute;left:490;top:15343;width:10;height:0" coordorigin="490,15343" coordsize="10,0" path="m490,15343r9,e" filled="f" strokecolor="white" strokeweight="1.06pt">
              <v:path arrowok="t"/>
            </v:shape>
            <v:shape id="_x0000_s1053" style="position:absolute;left:490;top:15348;width:19;height:0" coordorigin="490,15348" coordsize="19,0" path="m490,15348r19,e" filled="f" strokecolor="white" strokeweight=".58pt">
              <v:path arrowok="t"/>
            </v:shape>
            <v:shape id="_x0000_s1052" style="position:absolute;left:509;top:15358;width:11225;height:0" coordorigin="509,15358" coordsize="11225,0" path="m509,15358r11225,e" filled="f" strokeweight=".58pt">
              <v:path arrowok="t"/>
            </v:shape>
            <v:shape id="_x0000_s1051" style="position:absolute;left:509;top:15338;width:11225;height:0" coordorigin="509,15338" coordsize="11225,0" path="m509,15338r11225,e" filled="f" strokeweight=".20464mm">
              <v:path arrowok="t"/>
            </v:shape>
            <v:shape id="_x0000_s1050" style="position:absolute;left:11734;top:15358;width:29;height:0" coordorigin="11734,15358" coordsize="29,0" path="m11734,15358r28,e" filled="f" strokeweight=".58pt">
              <v:path arrowok="t"/>
            </v:shape>
            <v:shape id="_x0000_s1049" style="position:absolute;left:11743;top:15343;width:10;height:0" coordorigin="11743,15343" coordsize="10,0" path="m11743,15343r10,e" filled="f" strokecolor="white" strokeweight="1.06pt">
              <v:path arrowok="t"/>
            </v:shape>
            <v:shape id="_x0000_s1048" style="position:absolute;left:11734;top:15348;width:19;height:0" coordorigin="11734,15348" coordsize="19,0" path="m11734,15348r19,e" filled="f" strokecolor="white" strokeweight=".58pt">
              <v:path arrowok="t"/>
            </v:shape>
            <w10:wrap anchorx="page" anchory="page"/>
          </v:group>
        </w:pict>
      </w:r>
      <w:r w:rsidR="00C10839">
        <w:rPr>
          <w:b/>
          <w:sz w:val="24"/>
          <w:szCs w:val="24"/>
        </w:rPr>
        <w:t>DIS</w:t>
      </w:r>
      <w:r w:rsidR="00C10839">
        <w:rPr>
          <w:b/>
          <w:spacing w:val="1"/>
          <w:sz w:val="24"/>
          <w:szCs w:val="24"/>
        </w:rPr>
        <w:t>S</w:t>
      </w:r>
      <w:r w:rsidR="00C10839">
        <w:rPr>
          <w:b/>
          <w:sz w:val="24"/>
          <w:szCs w:val="24"/>
        </w:rPr>
        <w:t xml:space="preserve">ERTATION </w:t>
      </w:r>
    </w:p>
    <w:p w:rsidR="0084518F" w:rsidRDefault="0084518F">
      <w:pPr>
        <w:spacing w:before="2" w:line="140" w:lineRule="exact"/>
        <w:rPr>
          <w:sz w:val="15"/>
          <w:szCs w:val="15"/>
        </w:rPr>
      </w:pPr>
    </w:p>
    <w:p w:rsidR="0084518F" w:rsidRDefault="0084518F">
      <w:pPr>
        <w:spacing w:line="200" w:lineRule="exact"/>
      </w:pPr>
    </w:p>
    <w:p w:rsidR="0084518F" w:rsidRDefault="0084518F">
      <w:pPr>
        <w:spacing w:line="200" w:lineRule="exact"/>
      </w:pPr>
    </w:p>
    <w:p w:rsidR="0084518F" w:rsidRDefault="00C1083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Course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:</w:t>
      </w:r>
    </w:p>
    <w:p w:rsidR="0084518F" w:rsidRDefault="0084518F">
      <w:pPr>
        <w:spacing w:before="2" w:line="120" w:lineRule="exact"/>
        <w:rPr>
          <w:sz w:val="13"/>
          <w:szCs w:val="13"/>
        </w:rPr>
      </w:pPr>
    </w:p>
    <w:p w:rsidR="0084518F" w:rsidRDefault="00C10839">
      <w:pPr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ted 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84518F" w:rsidRDefault="0084518F">
      <w:pPr>
        <w:spacing w:before="4" w:line="140" w:lineRule="exact"/>
        <w:rPr>
          <w:sz w:val="14"/>
          <w:szCs w:val="14"/>
        </w:rPr>
      </w:pPr>
    </w:p>
    <w:p w:rsidR="0084518F" w:rsidRDefault="00C1083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Cont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:</w:t>
      </w:r>
    </w:p>
    <w:p w:rsidR="0084518F" w:rsidRDefault="0084518F">
      <w:pPr>
        <w:spacing w:before="2" w:line="120" w:lineRule="exact"/>
        <w:rPr>
          <w:sz w:val="13"/>
          <w:szCs w:val="13"/>
        </w:rPr>
      </w:pPr>
    </w:p>
    <w:p w:rsidR="0084518F" w:rsidRDefault="00C10839">
      <w:pPr>
        <w:spacing w:line="360" w:lineRule="auto"/>
        <w:ind w:left="100"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submit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4518F" w:rsidRDefault="00C10839">
      <w:pPr>
        <w:spacing w:before="6"/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84518F" w:rsidRDefault="0084518F">
      <w:pPr>
        <w:spacing w:before="10" w:line="120" w:lineRule="exact"/>
        <w:rPr>
          <w:sz w:val="13"/>
          <w:szCs w:val="13"/>
        </w:rPr>
      </w:pPr>
    </w:p>
    <w:p w:rsidR="0084518F" w:rsidRDefault="00C10839">
      <w:pPr>
        <w:ind w:left="460"/>
        <w:rPr>
          <w:sz w:val="24"/>
          <w:szCs w:val="24"/>
        </w:rPr>
      </w:pPr>
      <w:r>
        <w:rPr>
          <w:sz w:val="24"/>
          <w:szCs w:val="24"/>
        </w:rPr>
        <w:t>2.   Aims or 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460"/>
        <w:rPr>
          <w:sz w:val="24"/>
          <w:szCs w:val="24"/>
        </w:rPr>
      </w:pPr>
      <w:r>
        <w:rPr>
          <w:sz w:val="24"/>
          <w:szCs w:val="24"/>
        </w:rPr>
        <w:t>3.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lit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ind w:left="460"/>
        <w:rPr>
          <w:sz w:val="24"/>
          <w:szCs w:val="24"/>
        </w:rPr>
      </w:pPr>
      <w:r>
        <w:rPr>
          <w:sz w:val="24"/>
          <w:szCs w:val="24"/>
        </w:rPr>
        <w:t>4.   Methodolo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460"/>
        <w:rPr>
          <w:sz w:val="24"/>
          <w:szCs w:val="24"/>
        </w:rPr>
      </w:pPr>
      <w:r>
        <w:rPr>
          <w:sz w:val="24"/>
          <w:szCs w:val="24"/>
        </w:rPr>
        <w:t>5.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ind w:left="460"/>
        <w:rPr>
          <w:sz w:val="24"/>
          <w:szCs w:val="24"/>
        </w:rPr>
      </w:pPr>
      <w:r>
        <w:rPr>
          <w:sz w:val="24"/>
          <w:szCs w:val="24"/>
        </w:rPr>
        <w:t>6.   Disc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460"/>
        <w:rPr>
          <w:sz w:val="24"/>
          <w:szCs w:val="24"/>
        </w:rPr>
      </w:pPr>
      <w:r>
        <w:rPr>
          <w:sz w:val="24"/>
          <w:szCs w:val="24"/>
        </w:rPr>
        <w:t>7.   Con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460"/>
        <w:rPr>
          <w:sz w:val="24"/>
          <w:szCs w:val="24"/>
        </w:rPr>
      </w:pPr>
      <w:r>
        <w:rPr>
          <w:sz w:val="24"/>
          <w:szCs w:val="24"/>
        </w:rPr>
        <w:t>9.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ind w:left="460"/>
        <w:rPr>
          <w:sz w:val="24"/>
          <w:szCs w:val="24"/>
        </w:rPr>
      </w:pPr>
      <w:r>
        <w:rPr>
          <w:sz w:val="24"/>
          <w:szCs w:val="24"/>
        </w:rPr>
        <w:t>10.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bles &amp;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ind w:left="460"/>
        <w:rPr>
          <w:sz w:val="24"/>
          <w:szCs w:val="24"/>
        </w:rPr>
      </w:pPr>
      <w:r>
        <w:rPr>
          <w:sz w:val="24"/>
          <w:szCs w:val="24"/>
        </w:rPr>
        <w:t>11. Ann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spacing w:line="360" w:lineRule="auto"/>
        <w:ind w:left="100" w:right="77" w:firstLine="36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 less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s/2500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75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 double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Times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Roman)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8.27”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11.69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).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opies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thus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subm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luation),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the universi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 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Disse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not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lose his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Guide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4518F" w:rsidRDefault="00C10839">
      <w:pPr>
        <w:spacing w:before="4"/>
        <w:ind w:left="46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84518F" w:rsidRDefault="0084518F">
      <w:pPr>
        <w:spacing w:before="9" w:line="120" w:lineRule="exact"/>
        <w:rPr>
          <w:sz w:val="13"/>
          <w:szCs w:val="13"/>
        </w:rPr>
      </w:pPr>
    </w:p>
    <w:p w:rsidR="0084518F" w:rsidRDefault="00C10839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(e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 shall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outs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l) 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rom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ute.</w:t>
      </w:r>
    </w:p>
    <w:p w:rsidR="0084518F" w:rsidRDefault="0084518F">
      <w:pPr>
        <w:spacing w:before="7" w:line="120" w:lineRule="exact"/>
        <w:rPr>
          <w:sz w:val="13"/>
          <w:szCs w:val="13"/>
        </w:rPr>
      </w:pPr>
    </w:p>
    <w:p w:rsidR="0084518F" w:rsidRDefault="00C10839">
      <w:pPr>
        <w:spacing w:line="360" w:lineRule="auto"/>
        <w:ind w:left="100" w:right="79" w:firstLine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ndidate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submit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/she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 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sub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84518F" w:rsidRDefault="00C10839">
      <w:pPr>
        <w:spacing w:before="6" w:line="360" w:lineRule="auto"/>
        <w:ind w:left="100" w:right="82" w:firstLine="360"/>
        <w:jc w:val="both"/>
        <w:rPr>
          <w:sz w:val="24"/>
          <w:szCs w:val="24"/>
        </w:rPr>
        <w:sectPr w:rsidR="0084518F">
          <w:headerReference w:type="default" r:id="rId43"/>
          <w:pgSz w:w="12240" w:h="15840"/>
          <w:pgMar w:top="660" w:right="600" w:bottom="280" w:left="1340" w:header="0" w:footer="0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vious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/she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ive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ovided  the 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pted.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tori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rs</w:t>
      </w:r>
    </w:p>
    <w:p w:rsidR="0084518F" w:rsidRDefault="00B35C0F">
      <w:pPr>
        <w:spacing w:before="74" w:line="359" w:lineRule="auto"/>
        <w:ind w:left="100" w:right="77"/>
        <w:jc w:val="both"/>
        <w:rPr>
          <w:sz w:val="24"/>
          <w:szCs w:val="24"/>
        </w:rPr>
      </w:pPr>
      <w:r w:rsidRPr="00B35C0F">
        <w:lastRenderedPageBreak/>
        <w:pict>
          <v:group id="_x0000_s1026" style="position:absolute;left:0;text-align:left;margin-left:23.7pt;margin-top:23.95pt;width:564.7pt;height:744.2pt;z-index:-5753;mso-position-horizontal-relative:page;mso-position-vertical-relative:page" coordorigin="474,479" coordsize="11294,14884">
            <v:shape id="_x0000_s1046" style="position:absolute;left:480;top:485;width:29;height:0" coordorigin="480,485" coordsize="29,0" path="m480,485r29,e" filled="f" strokeweight=".58pt">
              <v:path arrowok="t"/>
            </v:shape>
            <v:shape id="_x0000_s1045" style="position:absolute;left:490;top:499;width:10;height:0" coordorigin="490,499" coordsize="10,0" path="m490,499r9,e" filled="f" strokecolor="white" strokeweight="1.06pt">
              <v:path arrowok="t"/>
            </v:shape>
            <v:shape id="_x0000_s1044" style="position:absolute;left:490;top:494;width:19;height:0" coordorigin="490,494" coordsize="19,0" path="m490,494r19,e" filled="f" strokecolor="white" strokeweight=".58pt">
              <v:path arrowok="t"/>
            </v:shape>
            <v:shape id="_x0000_s1043" style="position:absolute;left:509;top:485;width:11225;height:0" coordorigin="509,485" coordsize="11225,0" path="m509,485r11225,e" filled="f" strokeweight=".58pt">
              <v:path arrowok="t"/>
            </v:shape>
            <v:shape id="_x0000_s1042" style="position:absolute;left:509;top:504;width:11225;height:0" coordorigin="509,504" coordsize="11225,0" path="m509,504r11225,e" filled="f" strokeweight=".58pt">
              <v:path arrowok="t"/>
            </v:shape>
            <v:shape id="_x0000_s1041" style="position:absolute;left:11734;top:485;width:29;height:0" coordorigin="11734,485" coordsize="29,0" path="m11734,485r28,e" filled="f" strokeweight=".58pt">
              <v:path arrowok="t"/>
            </v:shape>
            <v:shape id="_x0000_s1040" style="position:absolute;left:11743;top:499;width:10;height:0" coordorigin="11743,499" coordsize="10,0" path="m11743,499r10,e" filled="f" strokecolor="white" strokeweight="1.06pt">
              <v:path arrowok="t"/>
            </v:shape>
            <v:shape id="_x0000_s1039" style="position:absolute;left:11734;top:494;width:19;height:0" coordorigin="11734,494" coordsize="19,0" path="m11734,494r19,e" filled="f" strokecolor="white" strokeweight=".58pt">
              <v:path arrowok="t"/>
            </v:shape>
            <v:shape id="_x0000_s1038" style="position:absolute;left:500;top:490;width:0;height:14863" coordorigin="500,490" coordsize="0,14863" path="m500,490r,14863e" filled="f" strokeweight=".58pt">
              <v:path arrowok="t"/>
            </v:shape>
            <v:shape id="_x0000_s1037" style="position:absolute;left:504;top:509;width:0;height:14825" coordorigin="504,509" coordsize="0,14825" path="m504,509r,14825e" filled="f" strokeweight=".58pt">
              <v:path arrowok="t"/>
            </v:shape>
            <v:shape id="_x0000_s1036" style="position:absolute;left:11742;top:490;width:0;height:14863" coordorigin="11742,490" coordsize="0,14863" path="m11742,490r,14863e" filled="f" strokeweight=".58pt">
              <v:path arrowok="t"/>
            </v:shape>
            <v:shape id="_x0000_s1035" style="position:absolute;left:11738;top:509;width:0;height:14825" coordorigin="11738,509" coordsize="0,14825" path="m11738,509r,14825e" filled="f" strokeweight=".20464mm">
              <v:path arrowok="t"/>
            </v:shape>
            <v:shape id="_x0000_s1034" style="position:absolute;left:480;top:15358;width:29;height:0" coordorigin="480,15358" coordsize="29,0" path="m480,15358r29,e" filled="f" strokeweight=".58pt">
              <v:path arrowok="t"/>
            </v:shape>
            <v:shape id="_x0000_s1033" style="position:absolute;left:490;top:15343;width:10;height:0" coordorigin="490,15343" coordsize="10,0" path="m490,15343r9,e" filled="f" strokecolor="white" strokeweight="1.06pt">
              <v:path arrowok="t"/>
            </v:shape>
            <v:shape id="_x0000_s1032" style="position:absolute;left:490;top:15348;width:19;height:0" coordorigin="490,15348" coordsize="19,0" path="m490,15348r19,e" filled="f" strokecolor="white" strokeweight=".58pt">
              <v:path arrowok="t"/>
            </v:shape>
            <v:shape id="_x0000_s1031" style="position:absolute;left:509;top:15358;width:11225;height:0" coordorigin="509,15358" coordsize="11225,0" path="m509,15358r11225,e" filled="f" strokeweight=".58pt">
              <v:path arrowok="t"/>
            </v:shape>
            <v:shape id="_x0000_s1030" style="position:absolute;left:509;top:15338;width:11225;height:0" coordorigin="509,15338" coordsize="11225,0" path="m509,15338r11225,e" filled="f" strokeweight=".20464mm">
              <v:path arrowok="t"/>
            </v:shape>
            <v:shape id="_x0000_s1029" style="position:absolute;left:11734;top:15358;width:29;height:0" coordorigin="11734,15358" coordsize="29,0" path="m11734,15358r28,e" filled="f" strokeweight=".58pt">
              <v:path arrowok="t"/>
            </v:shape>
            <v:shape id="_x0000_s1028" style="position:absolute;left:11743;top:15343;width:10;height:0" coordorigin="11743,15343" coordsize="10,0" path="m11743,15343r10,e" filled="f" strokecolor="white" strokeweight="1.06pt">
              <v:path arrowok="t"/>
            </v:shape>
            <v:shape id="_x0000_s1027" style="position:absolute;left:11734;top:15348;width:19;height:0" coordorigin="11734,15348" coordsize="19,0" path="m11734,15348r19,e" filled="f" strokecolor="white" strokeweight=".58pt">
              <v:path arrowok="t"/>
            </v:shape>
            <w10:wrap anchorx="page" anchory="page"/>
          </v:group>
        </w:pict>
      </w:r>
      <w:r w:rsidR="00C10839">
        <w:rPr>
          <w:sz w:val="24"/>
          <w:szCs w:val="24"/>
        </w:rPr>
        <w:t>subsequ</w:t>
      </w:r>
      <w:r w:rsidR="00C10839">
        <w:rPr>
          <w:spacing w:val="-1"/>
          <w:sz w:val="24"/>
          <w:szCs w:val="24"/>
        </w:rPr>
        <w:t>e</w:t>
      </w:r>
      <w:r w:rsidR="00C10839">
        <w:rPr>
          <w:sz w:val="24"/>
          <w:szCs w:val="24"/>
        </w:rPr>
        <w:t>nt</w:t>
      </w:r>
      <w:r w:rsidR="00C10839">
        <w:rPr>
          <w:spacing w:val="1"/>
          <w:sz w:val="24"/>
          <w:szCs w:val="24"/>
        </w:rPr>
        <w:t xml:space="preserve"> </w:t>
      </w:r>
      <w:r w:rsidR="00C10839">
        <w:rPr>
          <w:sz w:val="24"/>
          <w:szCs w:val="24"/>
        </w:rPr>
        <w:t>to</w:t>
      </w:r>
      <w:r w:rsidR="00C10839">
        <w:rPr>
          <w:spacing w:val="1"/>
          <w:sz w:val="24"/>
          <w:szCs w:val="24"/>
        </w:rPr>
        <w:t xml:space="preserve"> </w:t>
      </w:r>
      <w:r w:rsidR="00C10839">
        <w:rPr>
          <w:sz w:val="24"/>
          <w:szCs w:val="24"/>
        </w:rPr>
        <w:t>submis</w:t>
      </w:r>
      <w:r w:rsidR="00C10839">
        <w:rPr>
          <w:spacing w:val="-1"/>
          <w:sz w:val="24"/>
          <w:szCs w:val="24"/>
        </w:rPr>
        <w:t>s</w:t>
      </w:r>
      <w:r w:rsidR="00C10839">
        <w:rPr>
          <w:sz w:val="24"/>
          <w:szCs w:val="24"/>
        </w:rPr>
        <w:t>i</w:t>
      </w:r>
      <w:r w:rsidR="00C10839">
        <w:rPr>
          <w:spacing w:val="-2"/>
          <w:sz w:val="24"/>
          <w:szCs w:val="24"/>
        </w:rPr>
        <w:t>o</w:t>
      </w:r>
      <w:r w:rsidR="00C10839">
        <w:rPr>
          <w:sz w:val="24"/>
          <w:szCs w:val="24"/>
        </w:rPr>
        <w:t>n</w:t>
      </w:r>
      <w:r w:rsidR="00C10839">
        <w:rPr>
          <w:spacing w:val="1"/>
          <w:sz w:val="24"/>
          <w:szCs w:val="24"/>
        </w:rPr>
        <w:t xml:space="preserve"> </w:t>
      </w:r>
      <w:r w:rsidR="00C10839">
        <w:rPr>
          <w:sz w:val="24"/>
          <w:szCs w:val="24"/>
        </w:rPr>
        <w:t>of the dis</w:t>
      </w:r>
      <w:r w:rsidR="00C10839">
        <w:rPr>
          <w:spacing w:val="1"/>
          <w:sz w:val="24"/>
          <w:szCs w:val="24"/>
        </w:rPr>
        <w:t>s</w:t>
      </w:r>
      <w:r w:rsidR="00C10839">
        <w:rPr>
          <w:spacing w:val="-1"/>
          <w:sz w:val="24"/>
          <w:szCs w:val="24"/>
        </w:rPr>
        <w:t>e</w:t>
      </w:r>
      <w:r w:rsidR="00C10839">
        <w:rPr>
          <w:sz w:val="24"/>
          <w:szCs w:val="24"/>
        </w:rPr>
        <w:t>rt</w:t>
      </w:r>
      <w:r w:rsidR="00C10839">
        <w:rPr>
          <w:spacing w:val="-1"/>
          <w:sz w:val="24"/>
          <w:szCs w:val="24"/>
        </w:rPr>
        <w:t>a</w:t>
      </w:r>
      <w:r w:rsidR="00C10839">
        <w:rPr>
          <w:sz w:val="24"/>
          <w:szCs w:val="24"/>
        </w:rPr>
        <w:t>t</w:t>
      </w:r>
      <w:r w:rsidR="00C10839">
        <w:rPr>
          <w:spacing w:val="1"/>
          <w:sz w:val="24"/>
          <w:szCs w:val="24"/>
        </w:rPr>
        <w:t>i</w:t>
      </w:r>
      <w:r w:rsidR="00C10839">
        <w:rPr>
          <w:sz w:val="24"/>
          <w:szCs w:val="24"/>
        </w:rPr>
        <w:t>on</w:t>
      </w:r>
      <w:r w:rsidR="00C10839">
        <w:rPr>
          <w:spacing w:val="1"/>
          <w:sz w:val="24"/>
          <w:szCs w:val="24"/>
        </w:rPr>
        <w:t xml:space="preserve"> </w:t>
      </w:r>
      <w:r w:rsidR="00C10839">
        <w:rPr>
          <w:spacing w:val="-1"/>
          <w:sz w:val="24"/>
          <w:szCs w:val="24"/>
        </w:rPr>
        <w:t>a</w:t>
      </w:r>
      <w:r w:rsidR="00C10839">
        <w:rPr>
          <w:sz w:val="24"/>
          <w:szCs w:val="24"/>
        </w:rPr>
        <w:t>f</w:t>
      </w:r>
      <w:r w:rsidR="00C10839">
        <w:rPr>
          <w:spacing w:val="-3"/>
          <w:sz w:val="24"/>
          <w:szCs w:val="24"/>
        </w:rPr>
        <w:t>t</w:t>
      </w:r>
      <w:r w:rsidR="00C10839">
        <w:rPr>
          <w:spacing w:val="-1"/>
          <w:sz w:val="24"/>
          <w:szCs w:val="24"/>
        </w:rPr>
        <w:t>e</w:t>
      </w:r>
      <w:r w:rsidR="00C10839">
        <w:rPr>
          <w:sz w:val="24"/>
          <w:szCs w:val="24"/>
        </w:rPr>
        <w:t>r whi</w:t>
      </w:r>
      <w:r w:rsidR="00C10839">
        <w:rPr>
          <w:spacing w:val="-1"/>
          <w:sz w:val="24"/>
          <w:szCs w:val="24"/>
        </w:rPr>
        <w:t>c</w:t>
      </w:r>
      <w:r w:rsidR="00C10839">
        <w:rPr>
          <w:sz w:val="24"/>
          <w:szCs w:val="24"/>
        </w:rPr>
        <w:t>h</w:t>
      </w:r>
      <w:r w:rsidR="00C10839">
        <w:rPr>
          <w:spacing w:val="1"/>
          <w:sz w:val="24"/>
          <w:szCs w:val="24"/>
        </w:rPr>
        <w:t xml:space="preserve"> </w:t>
      </w:r>
      <w:r w:rsidR="00C10839">
        <w:rPr>
          <w:sz w:val="24"/>
          <w:szCs w:val="24"/>
        </w:rPr>
        <w:t>h</w:t>
      </w:r>
      <w:r w:rsidR="00C10839">
        <w:rPr>
          <w:spacing w:val="-1"/>
          <w:sz w:val="24"/>
          <w:szCs w:val="24"/>
        </w:rPr>
        <w:t>e</w:t>
      </w:r>
      <w:r w:rsidR="00C10839">
        <w:rPr>
          <w:sz w:val="24"/>
          <w:szCs w:val="24"/>
        </w:rPr>
        <w:t>/she</w:t>
      </w:r>
      <w:r w:rsidR="00C10839">
        <w:rPr>
          <w:spacing w:val="1"/>
          <w:sz w:val="24"/>
          <w:szCs w:val="24"/>
        </w:rPr>
        <w:t xml:space="preserve"> </w:t>
      </w:r>
      <w:r w:rsidR="00C10839">
        <w:rPr>
          <w:sz w:val="24"/>
          <w:szCs w:val="24"/>
        </w:rPr>
        <w:t>will</w:t>
      </w:r>
      <w:r w:rsidR="00C10839">
        <w:rPr>
          <w:spacing w:val="6"/>
          <w:sz w:val="24"/>
          <w:szCs w:val="24"/>
        </w:rPr>
        <w:t xml:space="preserve"> </w:t>
      </w:r>
      <w:r w:rsidR="00C10839">
        <w:rPr>
          <w:sz w:val="24"/>
          <w:szCs w:val="24"/>
        </w:rPr>
        <w:t>h</w:t>
      </w:r>
      <w:r w:rsidR="00C10839">
        <w:rPr>
          <w:spacing w:val="-1"/>
          <w:sz w:val="24"/>
          <w:szCs w:val="24"/>
        </w:rPr>
        <w:t>a</w:t>
      </w:r>
      <w:r w:rsidR="00C10839">
        <w:rPr>
          <w:sz w:val="24"/>
          <w:szCs w:val="24"/>
        </w:rPr>
        <w:t>ve to</w:t>
      </w:r>
      <w:r w:rsidR="00C10839">
        <w:rPr>
          <w:spacing w:val="1"/>
          <w:sz w:val="24"/>
          <w:szCs w:val="24"/>
        </w:rPr>
        <w:t xml:space="preserve"> </w:t>
      </w:r>
      <w:r w:rsidR="00C10839">
        <w:rPr>
          <w:sz w:val="24"/>
          <w:szCs w:val="24"/>
        </w:rPr>
        <w:t>und</w:t>
      </w:r>
      <w:r w:rsidR="00C10839">
        <w:rPr>
          <w:spacing w:val="-1"/>
          <w:sz w:val="24"/>
          <w:szCs w:val="24"/>
        </w:rPr>
        <w:t>e</w:t>
      </w:r>
      <w:r w:rsidR="00C10839">
        <w:rPr>
          <w:sz w:val="24"/>
          <w:szCs w:val="24"/>
        </w:rPr>
        <w:t>r</w:t>
      </w:r>
      <w:r w:rsidR="00C10839">
        <w:rPr>
          <w:spacing w:val="-3"/>
          <w:sz w:val="24"/>
          <w:szCs w:val="24"/>
        </w:rPr>
        <w:t>g</w:t>
      </w:r>
      <w:r w:rsidR="00C10839">
        <w:rPr>
          <w:sz w:val="24"/>
          <w:szCs w:val="24"/>
        </w:rPr>
        <w:t>o</w:t>
      </w:r>
      <w:r w:rsidR="00C10839">
        <w:rPr>
          <w:spacing w:val="1"/>
          <w:sz w:val="24"/>
          <w:szCs w:val="24"/>
        </w:rPr>
        <w:t xml:space="preserve"> P</w:t>
      </w:r>
      <w:r w:rsidR="00C10839">
        <w:rPr>
          <w:sz w:val="24"/>
          <w:szCs w:val="24"/>
        </w:rPr>
        <w:t>os</w:t>
      </w:r>
      <w:r w:rsidR="00C10839">
        <w:rPr>
          <w:spacing w:val="2"/>
          <w:sz w:val="24"/>
          <w:szCs w:val="24"/>
        </w:rPr>
        <w:t>t</w:t>
      </w:r>
      <w:r w:rsidR="00C10839">
        <w:rPr>
          <w:spacing w:val="-1"/>
          <w:sz w:val="24"/>
          <w:szCs w:val="24"/>
        </w:rPr>
        <w:t>-</w:t>
      </w:r>
      <w:r w:rsidR="00C10839">
        <w:rPr>
          <w:spacing w:val="-2"/>
          <w:sz w:val="24"/>
          <w:szCs w:val="24"/>
        </w:rPr>
        <w:t>g</w:t>
      </w:r>
      <w:r w:rsidR="00C10839">
        <w:rPr>
          <w:spacing w:val="1"/>
          <w:sz w:val="24"/>
          <w:szCs w:val="24"/>
        </w:rPr>
        <w:t>r</w:t>
      </w:r>
      <w:r w:rsidR="00C10839">
        <w:rPr>
          <w:spacing w:val="-1"/>
          <w:sz w:val="24"/>
          <w:szCs w:val="24"/>
        </w:rPr>
        <w:t>a</w:t>
      </w:r>
      <w:r w:rsidR="00C10839">
        <w:rPr>
          <w:spacing w:val="2"/>
          <w:sz w:val="24"/>
          <w:szCs w:val="24"/>
        </w:rPr>
        <w:t>d</w:t>
      </w:r>
      <w:r w:rsidR="00C10839">
        <w:rPr>
          <w:sz w:val="24"/>
          <w:szCs w:val="24"/>
        </w:rPr>
        <w:t>u</w:t>
      </w:r>
      <w:r w:rsidR="00C10839">
        <w:rPr>
          <w:spacing w:val="-1"/>
          <w:sz w:val="24"/>
          <w:szCs w:val="24"/>
        </w:rPr>
        <w:t>a</w:t>
      </w:r>
      <w:r w:rsidR="00C10839">
        <w:rPr>
          <w:sz w:val="24"/>
          <w:szCs w:val="24"/>
        </w:rPr>
        <w:t>te tr</w:t>
      </w:r>
      <w:r w:rsidR="00C10839">
        <w:rPr>
          <w:spacing w:val="-1"/>
          <w:sz w:val="24"/>
          <w:szCs w:val="24"/>
        </w:rPr>
        <w:t>a</w:t>
      </w:r>
      <w:r w:rsidR="00C10839">
        <w:rPr>
          <w:sz w:val="24"/>
          <w:szCs w:val="24"/>
        </w:rPr>
        <w:t>in</w:t>
      </w:r>
      <w:r w:rsidR="00C10839">
        <w:rPr>
          <w:spacing w:val="1"/>
          <w:sz w:val="24"/>
          <w:szCs w:val="24"/>
        </w:rPr>
        <w:t>i</w:t>
      </w:r>
      <w:r w:rsidR="00C10839">
        <w:rPr>
          <w:sz w:val="24"/>
          <w:szCs w:val="24"/>
        </w:rPr>
        <w:t>ng</w:t>
      </w:r>
      <w:r w:rsidR="00C10839">
        <w:rPr>
          <w:spacing w:val="-2"/>
          <w:sz w:val="24"/>
          <w:szCs w:val="24"/>
        </w:rPr>
        <w:t xml:space="preserve"> </w:t>
      </w:r>
      <w:r w:rsidR="00C10839">
        <w:rPr>
          <w:spacing w:val="1"/>
          <w:sz w:val="24"/>
          <w:szCs w:val="24"/>
        </w:rPr>
        <w:t>a</w:t>
      </w:r>
      <w:r w:rsidR="00C10839">
        <w:rPr>
          <w:sz w:val="24"/>
          <w:szCs w:val="24"/>
        </w:rPr>
        <w:t>g</w:t>
      </w:r>
      <w:r w:rsidR="00C10839">
        <w:rPr>
          <w:spacing w:val="-1"/>
          <w:sz w:val="24"/>
          <w:szCs w:val="24"/>
        </w:rPr>
        <w:t>a</w:t>
      </w:r>
      <w:r w:rsidR="00C10839">
        <w:rPr>
          <w:sz w:val="24"/>
          <w:szCs w:val="24"/>
        </w:rPr>
        <w:t>in for</w:t>
      </w:r>
      <w:r w:rsidR="00C10839">
        <w:rPr>
          <w:spacing w:val="-1"/>
          <w:sz w:val="24"/>
          <w:szCs w:val="24"/>
        </w:rPr>
        <w:t xml:space="preserve"> </w:t>
      </w:r>
      <w:r w:rsidR="00C10839">
        <w:rPr>
          <w:sz w:val="24"/>
          <w:szCs w:val="24"/>
        </w:rPr>
        <w:t>t</w:t>
      </w:r>
      <w:r w:rsidR="00C10839">
        <w:rPr>
          <w:spacing w:val="2"/>
          <w:sz w:val="24"/>
          <w:szCs w:val="24"/>
        </w:rPr>
        <w:t>e</w:t>
      </w:r>
      <w:r w:rsidR="00C10839">
        <w:rPr>
          <w:sz w:val="24"/>
          <w:szCs w:val="24"/>
        </w:rPr>
        <w:t xml:space="preserve">rms to be </w:t>
      </w:r>
      <w:r w:rsidR="00C10839">
        <w:rPr>
          <w:spacing w:val="-1"/>
          <w:sz w:val="24"/>
          <w:szCs w:val="24"/>
        </w:rPr>
        <w:t>e</w:t>
      </w:r>
      <w:r w:rsidR="00C10839">
        <w:rPr>
          <w:sz w:val="24"/>
          <w:szCs w:val="24"/>
        </w:rPr>
        <w:t>l</w:t>
      </w:r>
      <w:r w:rsidR="00C10839">
        <w:rPr>
          <w:spacing w:val="1"/>
          <w:sz w:val="24"/>
          <w:szCs w:val="24"/>
        </w:rPr>
        <w:t>i</w:t>
      </w:r>
      <w:r w:rsidR="00C10839">
        <w:rPr>
          <w:spacing w:val="-2"/>
          <w:sz w:val="24"/>
          <w:szCs w:val="24"/>
        </w:rPr>
        <w:t>g</w:t>
      </w:r>
      <w:r w:rsidR="00C10839">
        <w:rPr>
          <w:sz w:val="24"/>
          <w:szCs w:val="24"/>
        </w:rPr>
        <w:t>ib</w:t>
      </w:r>
      <w:r w:rsidR="00C10839">
        <w:rPr>
          <w:spacing w:val="1"/>
          <w:sz w:val="24"/>
          <w:szCs w:val="24"/>
        </w:rPr>
        <w:t>l</w:t>
      </w:r>
      <w:r w:rsidR="00C10839">
        <w:rPr>
          <w:sz w:val="24"/>
          <w:szCs w:val="24"/>
        </w:rPr>
        <w:t>e</w:t>
      </w:r>
      <w:r w:rsidR="00C10839">
        <w:rPr>
          <w:spacing w:val="1"/>
          <w:sz w:val="24"/>
          <w:szCs w:val="24"/>
        </w:rPr>
        <w:t xml:space="preserve"> </w:t>
      </w:r>
      <w:r w:rsidR="00C10839">
        <w:rPr>
          <w:sz w:val="24"/>
          <w:szCs w:val="24"/>
        </w:rPr>
        <w:t>for</w:t>
      </w:r>
      <w:r w:rsidR="00C10839">
        <w:rPr>
          <w:spacing w:val="-1"/>
          <w:sz w:val="24"/>
          <w:szCs w:val="24"/>
        </w:rPr>
        <w:t xml:space="preserve"> a</w:t>
      </w:r>
      <w:r w:rsidR="00C10839">
        <w:rPr>
          <w:sz w:val="24"/>
          <w:szCs w:val="24"/>
        </w:rPr>
        <w:t>p</w:t>
      </w:r>
      <w:r w:rsidR="00C10839">
        <w:rPr>
          <w:spacing w:val="2"/>
          <w:sz w:val="24"/>
          <w:szCs w:val="24"/>
        </w:rPr>
        <w:t>p</w:t>
      </w:r>
      <w:r w:rsidR="00C10839">
        <w:rPr>
          <w:spacing w:val="-1"/>
          <w:sz w:val="24"/>
          <w:szCs w:val="24"/>
        </w:rPr>
        <w:t>ea</w:t>
      </w:r>
      <w:r w:rsidR="00C10839">
        <w:rPr>
          <w:sz w:val="24"/>
          <w:szCs w:val="24"/>
        </w:rPr>
        <w:t>ri</w:t>
      </w:r>
      <w:r w:rsidR="00C10839">
        <w:rPr>
          <w:spacing w:val="2"/>
          <w:sz w:val="24"/>
          <w:szCs w:val="24"/>
        </w:rPr>
        <w:t>n</w:t>
      </w:r>
      <w:r w:rsidR="00C10839">
        <w:rPr>
          <w:sz w:val="24"/>
          <w:szCs w:val="24"/>
        </w:rPr>
        <w:t>g</w:t>
      </w:r>
      <w:r w:rsidR="00C10839">
        <w:rPr>
          <w:spacing w:val="-2"/>
          <w:sz w:val="24"/>
          <w:szCs w:val="24"/>
        </w:rPr>
        <w:t xml:space="preserve"> </w:t>
      </w:r>
      <w:r w:rsidR="00C10839">
        <w:rPr>
          <w:spacing w:val="-1"/>
          <w:sz w:val="24"/>
          <w:szCs w:val="24"/>
        </w:rPr>
        <w:t>f</w:t>
      </w:r>
      <w:r w:rsidR="00C10839">
        <w:rPr>
          <w:spacing w:val="2"/>
          <w:sz w:val="24"/>
          <w:szCs w:val="24"/>
        </w:rPr>
        <w:t>o</w:t>
      </w:r>
      <w:r w:rsidR="00C10839">
        <w:rPr>
          <w:sz w:val="24"/>
          <w:szCs w:val="24"/>
        </w:rPr>
        <w:t>r th</w:t>
      </w:r>
      <w:r w:rsidR="00C10839">
        <w:rPr>
          <w:spacing w:val="-1"/>
          <w:sz w:val="24"/>
          <w:szCs w:val="24"/>
        </w:rPr>
        <w:t>e</w:t>
      </w:r>
      <w:r w:rsidR="00C10839">
        <w:rPr>
          <w:sz w:val="24"/>
          <w:szCs w:val="24"/>
        </w:rPr>
        <w:t>o</w:t>
      </w:r>
      <w:r w:rsidR="00C10839">
        <w:rPr>
          <w:spacing w:val="4"/>
          <w:sz w:val="24"/>
          <w:szCs w:val="24"/>
        </w:rPr>
        <w:t>r</w:t>
      </w:r>
      <w:r w:rsidR="00C10839">
        <w:rPr>
          <w:sz w:val="24"/>
          <w:szCs w:val="24"/>
        </w:rPr>
        <w:t>y</w:t>
      </w:r>
      <w:r w:rsidR="00C10839">
        <w:rPr>
          <w:spacing w:val="-3"/>
          <w:sz w:val="24"/>
          <w:szCs w:val="24"/>
        </w:rPr>
        <w:t xml:space="preserve"> </w:t>
      </w:r>
      <w:r w:rsidR="00C10839">
        <w:rPr>
          <w:sz w:val="24"/>
          <w:szCs w:val="24"/>
        </w:rPr>
        <w:t>&amp;</w:t>
      </w:r>
      <w:r w:rsidR="00C10839">
        <w:rPr>
          <w:spacing w:val="-2"/>
          <w:sz w:val="24"/>
          <w:szCs w:val="24"/>
        </w:rPr>
        <w:t xml:space="preserve"> </w:t>
      </w:r>
      <w:r w:rsidR="00C10839">
        <w:rPr>
          <w:spacing w:val="1"/>
          <w:sz w:val="24"/>
          <w:szCs w:val="24"/>
        </w:rPr>
        <w:t>P</w:t>
      </w:r>
      <w:r w:rsidR="00C10839">
        <w:rPr>
          <w:sz w:val="24"/>
          <w:szCs w:val="24"/>
        </w:rPr>
        <w:t>ra</w:t>
      </w:r>
      <w:r w:rsidR="00C10839">
        <w:rPr>
          <w:spacing w:val="-1"/>
          <w:sz w:val="24"/>
          <w:szCs w:val="24"/>
        </w:rPr>
        <w:t>c</w:t>
      </w:r>
      <w:r w:rsidR="00C10839">
        <w:rPr>
          <w:sz w:val="24"/>
          <w:szCs w:val="24"/>
        </w:rPr>
        <w:t>t</w:t>
      </w:r>
      <w:r w:rsidR="00C10839">
        <w:rPr>
          <w:spacing w:val="1"/>
          <w:sz w:val="24"/>
          <w:szCs w:val="24"/>
        </w:rPr>
        <w:t>i</w:t>
      </w:r>
      <w:r w:rsidR="00C10839">
        <w:rPr>
          <w:spacing w:val="-1"/>
          <w:sz w:val="24"/>
          <w:szCs w:val="24"/>
        </w:rPr>
        <w:t>ca</w:t>
      </w:r>
      <w:r w:rsidR="00C10839">
        <w:rPr>
          <w:sz w:val="24"/>
          <w:szCs w:val="24"/>
        </w:rPr>
        <w:t xml:space="preserve">l </w:t>
      </w:r>
      <w:r w:rsidR="00C10839">
        <w:rPr>
          <w:spacing w:val="2"/>
          <w:sz w:val="24"/>
          <w:szCs w:val="24"/>
        </w:rPr>
        <w:t>ex</w:t>
      </w:r>
      <w:r w:rsidR="00C10839">
        <w:rPr>
          <w:spacing w:val="-1"/>
          <w:sz w:val="24"/>
          <w:szCs w:val="24"/>
        </w:rPr>
        <w:t>a</w:t>
      </w:r>
      <w:r w:rsidR="00C10839">
        <w:rPr>
          <w:sz w:val="24"/>
          <w:szCs w:val="24"/>
        </w:rPr>
        <w:t>m</w:t>
      </w:r>
      <w:r w:rsidR="00C10839">
        <w:rPr>
          <w:spacing w:val="1"/>
          <w:sz w:val="24"/>
          <w:szCs w:val="24"/>
        </w:rPr>
        <w:t>i</w:t>
      </w:r>
      <w:r w:rsidR="00C10839">
        <w:rPr>
          <w:sz w:val="24"/>
          <w:szCs w:val="24"/>
        </w:rPr>
        <w:t>n</w:t>
      </w:r>
      <w:r w:rsidR="00C10839">
        <w:rPr>
          <w:spacing w:val="-1"/>
          <w:sz w:val="24"/>
          <w:szCs w:val="24"/>
        </w:rPr>
        <w:t>a</w:t>
      </w:r>
      <w:r w:rsidR="00C10839">
        <w:rPr>
          <w:sz w:val="24"/>
          <w:szCs w:val="24"/>
        </w:rPr>
        <w:t>t</w:t>
      </w:r>
      <w:r w:rsidR="00C10839">
        <w:rPr>
          <w:spacing w:val="1"/>
          <w:sz w:val="24"/>
          <w:szCs w:val="24"/>
        </w:rPr>
        <w:t>i</w:t>
      </w:r>
      <w:r w:rsidR="00C10839">
        <w:rPr>
          <w:sz w:val="24"/>
          <w:szCs w:val="24"/>
        </w:rPr>
        <w:t>on.</w:t>
      </w:r>
    </w:p>
    <w:p w:rsidR="0084518F" w:rsidRDefault="00C10839">
      <w:pPr>
        <w:spacing w:before="12"/>
        <w:ind w:left="100" w:right="715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GRA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GUIDE:</w:t>
      </w:r>
    </w:p>
    <w:p w:rsidR="0084518F" w:rsidRDefault="0084518F">
      <w:pPr>
        <w:spacing w:before="2" w:line="120" w:lineRule="exact"/>
        <w:rPr>
          <w:sz w:val="13"/>
          <w:szCs w:val="13"/>
        </w:rPr>
      </w:pPr>
    </w:p>
    <w:p w:rsidR="0084518F" w:rsidRDefault="00C10839">
      <w:pPr>
        <w:spacing w:line="360" w:lineRule="auto"/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Notwithstanding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shor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 his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 xml:space="preserve">guide shall not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 62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 shall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1: 3.</w:t>
      </w:r>
    </w:p>
    <w:p w:rsidR="0084518F" w:rsidRDefault="00C10839">
      <w:pPr>
        <w:spacing w:before="3" w:line="360" w:lineRule="auto"/>
        <w:ind w:left="100" w:right="79"/>
        <w:jc w:val="both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/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 shall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84518F" w:rsidRDefault="00C10839">
      <w:pPr>
        <w:spacing w:before="6" w:line="360" w:lineRule="auto"/>
        <w:ind w:left="100" w:right="82"/>
        <w:jc w:val="both"/>
        <w:rPr>
          <w:sz w:val="24"/>
          <w:szCs w:val="24"/>
        </w:rPr>
      </w:pP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sectPr w:rsidR="0084518F" w:rsidSect="0084518F">
      <w:headerReference w:type="default" r:id="rId44"/>
      <w:pgSz w:w="12240" w:h="15840"/>
      <w:pgMar w:top="640" w:right="60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62" w:rsidRDefault="00387662" w:rsidP="0084518F">
      <w:r>
        <w:separator/>
      </w:r>
    </w:p>
  </w:endnote>
  <w:endnote w:type="continuationSeparator" w:id="1">
    <w:p w:rsidR="00387662" w:rsidRDefault="00387662" w:rsidP="0084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62" w:rsidRDefault="00387662" w:rsidP="0084518F">
      <w:r>
        <w:separator/>
      </w:r>
    </w:p>
  </w:footnote>
  <w:footnote w:type="continuationSeparator" w:id="1">
    <w:p w:rsidR="00387662" w:rsidRDefault="00387662" w:rsidP="0084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51" w:rsidRDefault="00BF3A51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39" w:rsidRDefault="00C10839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39" w:rsidRDefault="00C10839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39" w:rsidRDefault="00C10839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39" w:rsidRDefault="00C10839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39" w:rsidRDefault="00C10839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39" w:rsidRDefault="00C10839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39" w:rsidRDefault="00C10839">
    <w:pPr>
      <w:spacing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39" w:rsidRDefault="00C10839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FA3"/>
    <w:multiLevelType w:val="multilevel"/>
    <w:tmpl w:val="A2D4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4518F"/>
    <w:rsid w:val="00042070"/>
    <w:rsid w:val="000477CE"/>
    <w:rsid w:val="0005729F"/>
    <w:rsid w:val="001D1200"/>
    <w:rsid w:val="001F6DFB"/>
    <w:rsid w:val="0038614E"/>
    <w:rsid w:val="00387662"/>
    <w:rsid w:val="0039185B"/>
    <w:rsid w:val="004D3E70"/>
    <w:rsid w:val="004F730A"/>
    <w:rsid w:val="00556DF4"/>
    <w:rsid w:val="00583278"/>
    <w:rsid w:val="005B22F1"/>
    <w:rsid w:val="006355FD"/>
    <w:rsid w:val="006543BD"/>
    <w:rsid w:val="00702E91"/>
    <w:rsid w:val="007B01F5"/>
    <w:rsid w:val="008056FF"/>
    <w:rsid w:val="0084518F"/>
    <w:rsid w:val="009115D1"/>
    <w:rsid w:val="009A4EAC"/>
    <w:rsid w:val="009D2E4B"/>
    <w:rsid w:val="00A846A5"/>
    <w:rsid w:val="00AA1110"/>
    <w:rsid w:val="00AE22D3"/>
    <w:rsid w:val="00B35C0F"/>
    <w:rsid w:val="00B37E76"/>
    <w:rsid w:val="00BB179C"/>
    <w:rsid w:val="00BB4CDB"/>
    <w:rsid w:val="00BF3A51"/>
    <w:rsid w:val="00C10839"/>
    <w:rsid w:val="00C43B7F"/>
    <w:rsid w:val="00CE2A21"/>
    <w:rsid w:val="00DC25A0"/>
    <w:rsid w:val="00E24FFE"/>
    <w:rsid w:val="00F7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7F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3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41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5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6421</Words>
  <Characters>36604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2016-12-24T05:32:00Z</dcterms:created>
  <dcterms:modified xsi:type="dcterms:W3CDTF">2016-12-24T05:32:00Z</dcterms:modified>
</cp:coreProperties>
</file>